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B2A9F" w14:textId="6FD3814F" w:rsidR="00382610" w:rsidRPr="00706787" w:rsidRDefault="004A210B" w:rsidP="00F11372">
      <w:pPr>
        <w:tabs>
          <w:tab w:val="right" w:pos="9638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06787">
        <w:rPr>
          <w:rFonts w:asciiTheme="minorHAnsi" w:hAnsiTheme="minorHAnsi" w:cstheme="minorHAnsi"/>
          <w:b/>
          <w:sz w:val="24"/>
          <w:szCs w:val="24"/>
        </w:rPr>
        <w:t xml:space="preserve">Ozn. postępowania </w:t>
      </w:r>
      <w:r w:rsidR="00544BD8" w:rsidRPr="00706787">
        <w:rPr>
          <w:rFonts w:asciiTheme="minorHAnsi" w:hAnsiTheme="minorHAnsi" w:cstheme="minorHAnsi"/>
          <w:b/>
          <w:sz w:val="24"/>
          <w:szCs w:val="24"/>
        </w:rPr>
        <w:t>0</w:t>
      </w:r>
      <w:r w:rsidR="00E45DE1">
        <w:rPr>
          <w:rFonts w:asciiTheme="minorHAnsi" w:hAnsiTheme="minorHAnsi" w:cstheme="minorHAnsi"/>
          <w:b/>
          <w:sz w:val="24"/>
          <w:szCs w:val="24"/>
        </w:rPr>
        <w:t>4</w:t>
      </w:r>
      <w:r w:rsidR="00544BD8" w:rsidRPr="00706787">
        <w:rPr>
          <w:rFonts w:asciiTheme="minorHAnsi" w:hAnsiTheme="minorHAnsi" w:cstheme="minorHAnsi"/>
          <w:b/>
          <w:sz w:val="24"/>
          <w:szCs w:val="24"/>
        </w:rPr>
        <w:t>/20</w:t>
      </w:r>
      <w:r w:rsidR="00FD587D" w:rsidRPr="00706787">
        <w:rPr>
          <w:rFonts w:asciiTheme="minorHAnsi" w:hAnsiTheme="minorHAnsi" w:cstheme="minorHAnsi"/>
          <w:b/>
          <w:sz w:val="24"/>
          <w:szCs w:val="24"/>
        </w:rPr>
        <w:t>20</w:t>
      </w:r>
      <w:r w:rsidRPr="00706787">
        <w:rPr>
          <w:rFonts w:asciiTheme="minorHAnsi" w:hAnsiTheme="minorHAnsi" w:cstheme="minorHAnsi"/>
          <w:b/>
          <w:sz w:val="24"/>
          <w:szCs w:val="24"/>
        </w:rPr>
        <w:tab/>
      </w:r>
      <w:r w:rsidRPr="00706787">
        <w:rPr>
          <w:rFonts w:asciiTheme="minorHAnsi" w:hAnsiTheme="minorHAnsi" w:cstheme="minorHAnsi"/>
          <w:b/>
          <w:bCs/>
          <w:sz w:val="24"/>
          <w:szCs w:val="24"/>
        </w:rPr>
        <w:t>załącznik nr 1</w:t>
      </w:r>
      <w:r w:rsidR="00A33D97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E45DE1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Pr="00706787">
        <w:rPr>
          <w:rFonts w:asciiTheme="minorHAnsi" w:hAnsiTheme="minorHAnsi" w:cstheme="minorHAnsi"/>
          <w:b/>
          <w:bCs/>
          <w:sz w:val="24"/>
          <w:szCs w:val="24"/>
        </w:rPr>
        <w:t xml:space="preserve"> do</w:t>
      </w:r>
    </w:p>
    <w:p w14:paraId="269EBB27" w14:textId="77777777" w:rsidR="00382610" w:rsidRPr="00706787" w:rsidRDefault="004A210B" w:rsidP="00F11372">
      <w:pPr>
        <w:tabs>
          <w:tab w:val="right" w:pos="9639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706787">
        <w:rPr>
          <w:rFonts w:asciiTheme="minorHAnsi" w:hAnsiTheme="minorHAnsi" w:cstheme="minorHAnsi"/>
          <w:b/>
          <w:bCs/>
          <w:sz w:val="24"/>
          <w:szCs w:val="24"/>
        </w:rPr>
        <w:t>Regulaminu Konkursu</w:t>
      </w:r>
    </w:p>
    <w:p w14:paraId="327E9325" w14:textId="77777777" w:rsidR="002A2B8F" w:rsidRPr="00706787" w:rsidRDefault="002A2B8F" w:rsidP="00F11372">
      <w:pPr>
        <w:tabs>
          <w:tab w:val="right" w:pos="9639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3CDFD353" w14:textId="77777777" w:rsidR="00382610" w:rsidRPr="00706787" w:rsidRDefault="004A210B" w:rsidP="00F11372">
      <w:pPr>
        <w:tabs>
          <w:tab w:val="left" w:pos="5760"/>
          <w:tab w:val="right" w:pos="9014"/>
        </w:tabs>
        <w:ind w:left="5670"/>
        <w:rPr>
          <w:rFonts w:asciiTheme="minorHAnsi" w:hAnsiTheme="minorHAnsi" w:cstheme="minorHAnsi"/>
          <w:b/>
          <w:sz w:val="24"/>
          <w:szCs w:val="24"/>
        </w:rPr>
      </w:pPr>
      <w:r w:rsidRPr="00706787">
        <w:rPr>
          <w:rFonts w:asciiTheme="minorHAnsi" w:hAnsiTheme="minorHAnsi" w:cstheme="minorHAnsi"/>
          <w:b/>
          <w:sz w:val="24"/>
          <w:szCs w:val="24"/>
        </w:rPr>
        <w:t>SP WZOZ MSW</w:t>
      </w:r>
      <w:r w:rsidR="009C3340" w:rsidRPr="00706787">
        <w:rPr>
          <w:rFonts w:asciiTheme="minorHAnsi" w:hAnsiTheme="minorHAnsi" w:cstheme="minorHAnsi"/>
          <w:b/>
          <w:sz w:val="24"/>
          <w:szCs w:val="24"/>
        </w:rPr>
        <w:t>iA</w:t>
      </w:r>
      <w:r w:rsidRPr="00706787">
        <w:rPr>
          <w:rFonts w:asciiTheme="minorHAnsi" w:hAnsiTheme="minorHAnsi" w:cstheme="minorHAnsi"/>
          <w:b/>
          <w:sz w:val="24"/>
          <w:szCs w:val="24"/>
        </w:rPr>
        <w:t xml:space="preserve"> w Bydgoszczy</w:t>
      </w:r>
    </w:p>
    <w:p w14:paraId="71BAEBAB" w14:textId="77777777" w:rsidR="00382610" w:rsidRPr="00706787" w:rsidRDefault="004A210B" w:rsidP="00F11372">
      <w:pPr>
        <w:ind w:left="5670"/>
        <w:rPr>
          <w:rFonts w:asciiTheme="minorHAnsi" w:hAnsiTheme="minorHAnsi" w:cstheme="minorHAnsi"/>
          <w:b/>
          <w:sz w:val="24"/>
          <w:szCs w:val="24"/>
        </w:rPr>
      </w:pPr>
      <w:r w:rsidRPr="00706787">
        <w:rPr>
          <w:rFonts w:asciiTheme="minorHAnsi" w:hAnsiTheme="minorHAnsi" w:cstheme="minorHAnsi"/>
          <w:b/>
          <w:sz w:val="24"/>
          <w:szCs w:val="24"/>
        </w:rPr>
        <w:t>ul. Markwarta 4-6</w:t>
      </w:r>
    </w:p>
    <w:p w14:paraId="2AEFFB21" w14:textId="77777777" w:rsidR="00382610" w:rsidRPr="00706787" w:rsidRDefault="004A210B" w:rsidP="00F11372">
      <w:pPr>
        <w:pStyle w:val="Akapitzlist"/>
        <w:numPr>
          <w:ilvl w:val="1"/>
          <w:numId w:val="15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06787">
        <w:rPr>
          <w:rFonts w:asciiTheme="minorHAnsi" w:hAnsiTheme="minorHAnsi" w:cstheme="minorHAnsi"/>
          <w:b/>
          <w:sz w:val="24"/>
          <w:szCs w:val="24"/>
          <w:u w:val="single"/>
        </w:rPr>
        <w:t>B Y D G O S Z C Z</w:t>
      </w:r>
    </w:p>
    <w:p w14:paraId="5381EC24" w14:textId="77777777" w:rsidR="002A2B8F" w:rsidRPr="00706787" w:rsidRDefault="002A2B8F" w:rsidP="00F11372">
      <w:pPr>
        <w:pStyle w:val="Nagwek1"/>
        <w:tabs>
          <w:tab w:val="clear" w:pos="432"/>
        </w:tabs>
        <w:spacing w:before="0" w:after="0"/>
        <w:ind w:left="0" w:right="-24" w:firstLine="0"/>
        <w:jc w:val="center"/>
        <w:rPr>
          <w:rFonts w:asciiTheme="minorHAnsi" w:hAnsiTheme="minorHAnsi" w:cstheme="minorHAnsi"/>
          <w:sz w:val="24"/>
          <w:szCs w:val="24"/>
        </w:rPr>
      </w:pPr>
    </w:p>
    <w:p w14:paraId="3A4D0209" w14:textId="77777777" w:rsidR="00382610" w:rsidRPr="00706787" w:rsidRDefault="004A210B" w:rsidP="00F11372">
      <w:pPr>
        <w:pStyle w:val="Nagwek1"/>
        <w:tabs>
          <w:tab w:val="clear" w:pos="432"/>
        </w:tabs>
        <w:spacing w:before="0" w:after="0"/>
        <w:ind w:left="0" w:right="-24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706787">
        <w:rPr>
          <w:rFonts w:asciiTheme="minorHAnsi" w:hAnsiTheme="minorHAnsi" w:cstheme="minorHAnsi"/>
          <w:sz w:val="24"/>
          <w:szCs w:val="24"/>
        </w:rPr>
        <w:t>FORMULARZ OFERTOWY</w:t>
      </w:r>
    </w:p>
    <w:p w14:paraId="3753EEC2" w14:textId="77777777" w:rsidR="00382610" w:rsidRPr="00706787" w:rsidRDefault="004A210B" w:rsidP="00F11372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06787">
        <w:rPr>
          <w:rFonts w:asciiTheme="minorHAnsi" w:hAnsiTheme="minorHAnsi" w:cstheme="minorHAnsi"/>
          <w:b/>
          <w:sz w:val="24"/>
          <w:szCs w:val="24"/>
          <w:u w:val="single"/>
        </w:rPr>
        <w:t>Oferent winien wypełnić formularz oferty odpowiedni do rodzaju świadczonych usług.</w:t>
      </w:r>
    </w:p>
    <w:p w14:paraId="29FB5A00" w14:textId="77777777" w:rsidR="00382610" w:rsidRPr="00706787" w:rsidRDefault="00382610">
      <w:pPr>
        <w:pStyle w:val="ust"/>
        <w:ind w:right="-24"/>
        <w:jc w:val="righ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5"/>
        <w:gridCol w:w="2404"/>
        <w:gridCol w:w="6455"/>
      </w:tblGrid>
      <w:tr w:rsidR="002A2B8F" w:rsidRPr="00706787" w14:paraId="7391A8AC" w14:textId="77777777" w:rsidTr="00D33E1A">
        <w:trPr>
          <w:trHeight w:val="470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87D74" w14:textId="77777777" w:rsidR="002A2B8F" w:rsidRPr="00706787" w:rsidRDefault="006A5AAF" w:rsidP="00D33E1A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 xml:space="preserve">Firma / </w:t>
            </w:r>
            <w:r w:rsidR="002A2B8F" w:rsidRPr="00706787">
              <w:rPr>
                <w:rFonts w:asciiTheme="minorHAnsi" w:hAnsiTheme="minorHAnsi" w:cstheme="minorHAnsi"/>
                <w:b/>
                <w:szCs w:val="22"/>
              </w:rPr>
              <w:t>Imię i nazwisko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1A19D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A2B8F" w:rsidRPr="00706787" w14:paraId="2151A8EA" w14:textId="77777777" w:rsidTr="00D33E1A">
        <w:trPr>
          <w:trHeight w:val="47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600C7DF" w14:textId="77777777" w:rsidR="002A2B8F" w:rsidRPr="00706787" w:rsidRDefault="002A2B8F" w:rsidP="00D33E1A">
            <w:pPr>
              <w:snapToGrid w:val="0"/>
              <w:ind w:left="113" w:right="113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Adres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008A74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Kod pocztowy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C792E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A2B8F" w:rsidRPr="00706787" w14:paraId="762E2969" w14:textId="77777777" w:rsidTr="00D33E1A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9CC42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DE31B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Miejscowość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E6890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A2B8F" w:rsidRPr="00706787" w14:paraId="4D6930CF" w14:textId="77777777" w:rsidTr="00D33E1A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79DD3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6E8B15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Ulica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A7FE5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A2B8F" w:rsidRPr="00706787" w14:paraId="1DAA2153" w14:textId="77777777" w:rsidTr="00D33E1A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824D04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D167CC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Nr domu/mieszkania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7D2AD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A2B8F" w:rsidRPr="00706787" w14:paraId="24C69C0E" w14:textId="77777777" w:rsidTr="00D33E1A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CD24E7" w14:textId="07D91AA3" w:rsidR="002A2B8F" w:rsidRPr="00706787" w:rsidRDefault="00F11372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Numer księgi rejestrowej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D6ACA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F11372" w:rsidRPr="00706787" w14:paraId="05194FB0" w14:textId="77777777" w:rsidTr="00D33E1A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80AC0C" w14:textId="6A3F4C56" w:rsidR="00F11372" w:rsidRPr="00706787" w:rsidRDefault="00F11372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REGON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5227F" w14:textId="77777777" w:rsidR="00F11372" w:rsidRPr="00706787" w:rsidRDefault="00F11372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A2B8F" w:rsidRPr="00706787" w14:paraId="666C4BB8" w14:textId="77777777" w:rsidTr="00D33E1A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5D824D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NIP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CAD2D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A2B8F" w:rsidRPr="00706787" w14:paraId="283C4C28" w14:textId="77777777" w:rsidTr="00D33E1A">
        <w:trPr>
          <w:trHeight w:val="538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1D0C5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Nr telefonu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30A3B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A2B8F" w:rsidRPr="00706787" w14:paraId="71C9C8B4" w14:textId="77777777" w:rsidTr="00D33E1A">
        <w:trPr>
          <w:trHeight w:val="538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426264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Adres e-mailowy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5513A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14:paraId="652588CA" w14:textId="77777777" w:rsidR="00382610" w:rsidRPr="00706787" w:rsidRDefault="00382610">
      <w:pPr>
        <w:pStyle w:val="ust"/>
        <w:ind w:right="-24"/>
        <w:rPr>
          <w:rFonts w:asciiTheme="minorHAnsi" w:hAnsiTheme="minorHAnsi" w:cstheme="minorHAnsi"/>
          <w:sz w:val="22"/>
          <w:szCs w:val="22"/>
        </w:rPr>
      </w:pPr>
    </w:p>
    <w:p w14:paraId="6BFDA0B2" w14:textId="3ACB0D70" w:rsidR="00382610" w:rsidRPr="00706787" w:rsidRDefault="004A210B">
      <w:pPr>
        <w:jc w:val="both"/>
        <w:rPr>
          <w:rFonts w:asciiTheme="minorHAnsi" w:hAnsiTheme="minorHAnsi" w:cstheme="minorHAnsi"/>
          <w:szCs w:val="22"/>
        </w:rPr>
      </w:pPr>
      <w:r w:rsidRPr="00706787">
        <w:rPr>
          <w:rFonts w:asciiTheme="minorHAnsi" w:hAnsiTheme="minorHAnsi" w:cstheme="minorHAnsi"/>
          <w:szCs w:val="22"/>
        </w:rPr>
        <w:t>Przystępując do konkursu na udzielanie świadczeń zdrowotnych ogłoszonego przez SP WZOZ MSW</w:t>
      </w:r>
      <w:r w:rsidR="009C3340" w:rsidRPr="00706787">
        <w:rPr>
          <w:rFonts w:asciiTheme="minorHAnsi" w:hAnsiTheme="minorHAnsi" w:cstheme="minorHAnsi"/>
          <w:szCs w:val="22"/>
        </w:rPr>
        <w:t>iA</w:t>
      </w:r>
      <w:r w:rsidRPr="00706787">
        <w:rPr>
          <w:rFonts w:asciiTheme="minorHAnsi" w:hAnsiTheme="minorHAnsi" w:cstheme="minorHAnsi"/>
          <w:szCs w:val="22"/>
        </w:rPr>
        <w:t xml:space="preserve"> w Bydgoszczy </w:t>
      </w:r>
      <w:r w:rsidRPr="00706787">
        <w:rPr>
          <w:rFonts w:asciiTheme="minorHAnsi" w:hAnsiTheme="minorHAnsi" w:cstheme="minorHAnsi"/>
          <w:bCs/>
          <w:szCs w:val="22"/>
        </w:rPr>
        <w:t xml:space="preserve">na podstawie Art. 26 ustawy z dnia 15 kwietnia 2011 roku ustawy o działalności leczniczej </w:t>
      </w:r>
      <w:r w:rsidRPr="00706787">
        <w:rPr>
          <w:rFonts w:asciiTheme="minorHAnsi" w:hAnsiTheme="minorHAnsi" w:cstheme="minorHAnsi"/>
          <w:szCs w:val="22"/>
        </w:rPr>
        <w:t>(</w:t>
      </w:r>
      <w:r w:rsidR="0058281A">
        <w:rPr>
          <w:rFonts w:asciiTheme="minorHAnsi" w:hAnsiTheme="minorHAnsi" w:cstheme="minorHAnsi"/>
          <w:szCs w:val="22"/>
        </w:rPr>
        <w:t xml:space="preserve">t.j. </w:t>
      </w:r>
      <w:r w:rsidRPr="00706787">
        <w:rPr>
          <w:rFonts w:asciiTheme="minorHAnsi" w:hAnsiTheme="minorHAnsi" w:cstheme="minorHAnsi"/>
          <w:szCs w:val="22"/>
        </w:rPr>
        <w:t xml:space="preserve">Dz. U. </w:t>
      </w:r>
      <w:r w:rsidR="00601ADC" w:rsidRPr="00706787">
        <w:rPr>
          <w:rFonts w:asciiTheme="minorHAnsi" w:hAnsiTheme="minorHAnsi" w:cstheme="minorHAnsi"/>
          <w:szCs w:val="22"/>
        </w:rPr>
        <w:t>z 20</w:t>
      </w:r>
      <w:r w:rsidR="00E45DE1">
        <w:rPr>
          <w:rFonts w:asciiTheme="minorHAnsi" w:hAnsiTheme="minorHAnsi" w:cstheme="minorHAnsi"/>
          <w:szCs w:val="22"/>
        </w:rPr>
        <w:t>20</w:t>
      </w:r>
      <w:r w:rsidRPr="00706787">
        <w:rPr>
          <w:rFonts w:asciiTheme="minorHAnsi" w:hAnsiTheme="minorHAnsi" w:cstheme="minorHAnsi"/>
          <w:szCs w:val="22"/>
        </w:rPr>
        <w:t xml:space="preserve">, poz. </w:t>
      </w:r>
      <w:r w:rsidR="00601ADC" w:rsidRPr="00706787">
        <w:rPr>
          <w:rFonts w:asciiTheme="minorHAnsi" w:hAnsiTheme="minorHAnsi" w:cstheme="minorHAnsi"/>
          <w:szCs w:val="22"/>
        </w:rPr>
        <w:t>2</w:t>
      </w:r>
      <w:r w:rsidR="00E45DE1">
        <w:rPr>
          <w:rFonts w:asciiTheme="minorHAnsi" w:hAnsiTheme="minorHAnsi" w:cstheme="minorHAnsi"/>
          <w:szCs w:val="22"/>
        </w:rPr>
        <w:t>95</w:t>
      </w:r>
      <w:r w:rsidR="00601ADC" w:rsidRPr="00706787">
        <w:rPr>
          <w:rFonts w:asciiTheme="minorHAnsi" w:hAnsiTheme="minorHAnsi" w:cstheme="minorHAnsi"/>
          <w:szCs w:val="22"/>
        </w:rPr>
        <w:t xml:space="preserve"> ze zm.</w:t>
      </w:r>
      <w:r w:rsidRPr="00706787">
        <w:rPr>
          <w:rFonts w:asciiTheme="minorHAnsi" w:hAnsiTheme="minorHAnsi" w:cstheme="minorHAnsi"/>
          <w:szCs w:val="22"/>
        </w:rPr>
        <w:t>).</w:t>
      </w:r>
    </w:p>
    <w:p w14:paraId="7C0ABB68" w14:textId="77777777" w:rsidR="00382610" w:rsidRPr="00706787" w:rsidRDefault="00382610">
      <w:pPr>
        <w:jc w:val="both"/>
        <w:rPr>
          <w:rFonts w:asciiTheme="minorHAnsi" w:hAnsiTheme="minorHAnsi" w:cstheme="minorHAnsi"/>
          <w:szCs w:val="22"/>
        </w:rPr>
      </w:pPr>
    </w:p>
    <w:p w14:paraId="42C4709A" w14:textId="77777777" w:rsidR="00382610" w:rsidRPr="00706787" w:rsidRDefault="004A210B">
      <w:pPr>
        <w:jc w:val="center"/>
        <w:rPr>
          <w:rFonts w:asciiTheme="minorHAnsi" w:hAnsiTheme="minorHAnsi" w:cstheme="minorHAnsi"/>
          <w:b/>
          <w:szCs w:val="22"/>
        </w:rPr>
      </w:pPr>
      <w:r w:rsidRPr="00706787">
        <w:rPr>
          <w:rFonts w:asciiTheme="minorHAnsi" w:hAnsiTheme="minorHAnsi" w:cstheme="minorHAnsi"/>
          <w:b/>
          <w:szCs w:val="22"/>
        </w:rPr>
        <w:t>O F E R U J Ę</w:t>
      </w:r>
    </w:p>
    <w:p w14:paraId="0520AC79" w14:textId="77777777" w:rsidR="00382610" w:rsidRPr="00706787" w:rsidRDefault="00382610">
      <w:pPr>
        <w:rPr>
          <w:rFonts w:asciiTheme="minorHAnsi" w:hAnsiTheme="minorHAnsi" w:cstheme="minorHAnsi"/>
          <w:szCs w:val="22"/>
        </w:rPr>
      </w:pPr>
    </w:p>
    <w:p w14:paraId="51856058" w14:textId="77777777" w:rsidR="00382610" w:rsidRPr="00706787" w:rsidRDefault="004A210B">
      <w:pPr>
        <w:ind w:left="66"/>
        <w:rPr>
          <w:rFonts w:asciiTheme="minorHAnsi" w:hAnsiTheme="minorHAnsi" w:cstheme="minorHAnsi"/>
          <w:b/>
          <w:szCs w:val="22"/>
        </w:rPr>
      </w:pPr>
      <w:r w:rsidRPr="00706787">
        <w:rPr>
          <w:rFonts w:asciiTheme="minorHAnsi" w:hAnsiTheme="minorHAnsi" w:cstheme="minorHAnsi"/>
          <w:b/>
          <w:szCs w:val="22"/>
        </w:rPr>
        <w:t>1. Swoje usługi medyczne w :</w:t>
      </w:r>
    </w:p>
    <w:p w14:paraId="04CDE744" w14:textId="77777777" w:rsidR="005A5A80" w:rsidRPr="00706787" w:rsidRDefault="005A5A80">
      <w:pPr>
        <w:ind w:left="66"/>
        <w:rPr>
          <w:rFonts w:asciiTheme="minorHAnsi" w:hAnsiTheme="minorHAnsi" w:cstheme="minorHAnsi"/>
          <w:b/>
          <w:szCs w:val="22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202"/>
      </w:tblGrid>
      <w:tr w:rsidR="00482210" w:rsidRPr="00706787" w14:paraId="5A3818D0" w14:textId="77777777" w:rsidTr="00490196">
        <w:tc>
          <w:tcPr>
            <w:tcW w:w="9202" w:type="dxa"/>
          </w:tcPr>
          <w:p w14:paraId="5DDEF137" w14:textId="1EDA8885" w:rsidR="00482210" w:rsidRPr="00AE3A45" w:rsidRDefault="00482210" w:rsidP="00AE3A45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AE3A45">
              <w:rPr>
                <w:rFonts w:asciiTheme="minorHAnsi" w:hAnsiTheme="minorHAnsi" w:cstheme="minorHAnsi"/>
                <w:b/>
                <w:szCs w:val="22"/>
              </w:rPr>
              <w:t xml:space="preserve">Zakres nr </w:t>
            </w:r>
            <w:r w:rsidR="00E45DE1">
              <w:rPr>
                <w:rFonts w:asciiTheme="minorHAnsi" w:hAnsiTheme="minorHAnsi" w:cstheme="minorHAnsi"/>
                <w:b/>
                <w:szCs w:val="22"/>
              </w:rPr>
              <w:t>3</w:t>
            </w:r>
          </w:p>
          <w:p w14:paraId="4CD8AABD" w14:textId="02DA9FF2" w:rsidR="00482210" w:rsidRPr="00AE3A45" w:rsidRDefault="00482210" w:rsidP="00AE3A45">
            <w:pPr>
              <w:pStyle w:val="Akapitzlist"/>
              <w:numPr>
                <w:ilvl w:val="0"/>
                <w:numId w:val="251"/>
              </w:numPr>
              <w:jc w:val="both"/>
              <w:rPr>
                <w:rFonts w:asciiTheme="minorHAnsi" w:hAnsiTheme="minorHAnsi" w:cstheme="minorHAnsi"/>
                <w:szCs w:val="22"/>
              </w:rPr>
            </w:pPr>
            <w:r w:rsidRPr="00AE3A45">
              <w:rPr>
                <w:rFonts w:asciiTheme="minorHAnsi" w:hAnsiTheme="minorHAnsi" w:cstheme="minorHAnsi"/>
                <w:szCs w:val="22"/>
              </w:rPr>
              <w:t xml:space="preserve">Lekarz udzielający świadczeń zdrowotnych w Izbie Przyjęć SP WZOZ MSWiA </w:t>
            </w:r>
            <w:r w:rsidRPr="00AE3A45">
              <w:rPr>
                <w:rFonts w:asciiTheme="minorHAnsi" w:hAnsiTheme="minorHAnsi" w:cstheme="minorHAnsi"/>
                <w:b/>
                <w:bCs/>
                <w:szCs w:val="22"/>
              </w:rPr>
              <w:t xml:space="preserve">………………zł  brutto za </w:t>
            </w:r>
            <w:r w:rsidR="001A1CE5" w:rsidRPr="00AE3A45">
              <w:rPr>
                <w:rFonts w:asciiTheme="minorHAnsi" w:hAnsiTheme="minorHAnsi" w:cstheme="minorHAnsi"/>
                <w:b/>
                <w:bCs/>
                <w:szCs w:val="22"/>
              </w:rPr>
              <w:t xml:space="preserve">1 </w:t>
            </w:r>
            <w:r w:rsidR="00EE2FC2">
              <w:rPr>
                <w:rFonts w:asciiTheme="minorHAnsi" w:hAnsiTheme="minorHAnsi" w:cstheme="minorHAnsi"/>
                <w:b/>
                <w:bCs/>
                <w:szCs w:val="22"/>
              </w:rPr>
              <w:t xml:space="preserve">godzinę dyżuru </w:t>
            </w:r>
            <w:r w:rsidRPr="00AE3A45">
              <w:rPr>
                <w:rFonts w:asciiTheme="minorHAnsi" w:hAnsiTheme="minorHAnsi" w:cstheme="minorHAnsi"/>
                <w:szCs w:val="22"/>
              </w:rPr>
              <w:t xml:space="preserve">w </w:t>
            </w:r>
            <w:r w:rsidRPr="00AE3A45">
              <w:rPr>
                <w:rFonts w:asciiTheme="minorHAnsi" w:hAnsiTheme="minorHAnsi" w:cstheme="minorHAnsi"/>
                <w:szCs w:val="22"/>
                <w:u w:val="single"/>
              </w:rPr>
              <w:t>dzień powszedni</w:t>
            </w:r>
            <w:r w:rsidRPr="00AE3A45">
              <w:rPr>
                <w:rFonts w:asciiTheme="minorHAnsi" w:hAnsiTheme="minorHAnsi" w:cstheme="minorHAnsi"/>
                <w:szCs w:val="22"/>
              </w:rPr>
              <w:t>;</w:t>
            </w:r>
          </w:p>
          <w:p w14:paraId="37FFB441" w14:textId="547A7E5F" w:rsidR="00482210" w:rsidRPr="00AE3A45" w:rsidRDefault="00482210" w:rsidP="00AE3A45">
            <w:pPr>
              <w:pStyle w:val="Akapitzlist"/>
              <w:numPr>
                <w:ilvl w:val="0"/>
                <w:numId w:val="251"/>
              </w:numPr>
              <w:jc w:val="both"/>
              <w:rPr>
                <w:rFonts w:asciiTheme="minorHAnsi" w:hAnsiTheme="minorHAnsi" w:cstheme="minorHAnsi"/>
                <w:szCs w:val="22"/>
              </w:rPr>
            </w:pPr>
            <w:r w:rsidRPr="00AE3A45">
              <w:rPr>
                <w:rFonts w:asciiTheme="minorHAnsi" w:hAnsiTheme="minorHAnsi" w:cstheme="minorHAnsi"/>
                <w:szCs w:val="22"/>
              </w:rPr>
              <w:t xml:space="preserve">Lekarz udzielający świadczeń zdrowotnych w Izbie Przyjęć SP WZOZ MSWiA </w:t>
            </w:r>
            <w:r w:rsidRPr="00AE3A45">
              <w:rPr>
                <w:rFonts w:asciiTheme="minorHAnsi" w:hAnsiTheme="minorHAnsi" w:cstheme="minorHAnsi"/>
                <w:b/>
                <w:bCs/>
                <w:szCs w:val="22"/>
              </w:rPr>
              <w:t xml:space="preserve">……………..zł brutto za </w:t>
            </w:r>
            <w:r w:rsidR="001A1CE5" w:rsidRPr="00AE3A45">
              <w:rPr>
                <w:rFonts w:asciiTheme="minorHAnsi" w:hAnsiTheme="minorHAnsi" w:cstheme="minorHAnsi"/>
                <w:b/>
                <w:bCs/>
                <w:szCs w:val="22"/>
              </w:rPr>
              <w:t xml:space="preserve">1 </w:t>
            </w:r>
            <w:r w:rsidR="00EE2FC2">
              <w:rPr>
                <w:rFonts w:asciiTheme="minorHAnsi" w:hAnsiTheme="minorHAnsi" w:cstheme="minorHAnsi"/>
                <w:b/>
                <w:bCs/>
                <w:szCs w:val="22"/>
              </w:rPr>
              <w:t>godzinę dyżuru</w:t>
            </w:r>
            <w:r w:rsidRPr="00AE3A45">
              <w:rPr>
                <w:rFonts w:asciiTheme="minorHAnsi" w:hAnsiTheme="minorHAnsi" w:cstheme="minorHAnsi"/>
                <w:szCs w:val="22"/>
              </w:rPr>
              <w:t xml:space="preserve"> w </w:t>
            </w:r>
            <w:r w:rsidRPr="00AE3A45">
              <w:rPr>
                <w:rFonts w:asciiTheme="minorHAnsi" w:hAnsiTheme="minorHAnsi" w:cstheme="minorHAnsi"/>
                <w:szCs w:val="22"/>
                <w:u w:val="single"/>
              </w:rPr>
              <w:t>dzień świąteczny.</w:t>
            </w:r>
          </w:p>
          <w:p w14:paraId="210865DA" w14:textId="3EB3C274" w:rsidR="001F5040" w:rsidRPr="00AE3A45" w:rsidRDefault="001F5040" w:rsidP="00AE3A45">
            <w:pPr>
              <w:pStyle w:val="Akapitzlist"/>
              <w:numPr>
                <w:ilvl w:val="0"/>
                <w:numId w:val="251"/>
              </w:numPr>
              <w:jc w:val="both"/>
              <w:rPr>
                <w:rFonts w:asciiTheme="minorHAnsi" w:hAnsiTheme="minorHAnsi" w:cstheme="minorHAnsi"/>
                <w:szCs w:val="22"/>
              </w:rPr>
            </w:pPr>
            <w:r w:rsidRPr="00AE3A45">
              <w:rPr>
                <w:rFonts w:asciiTheme="minorHAnsi" w:hAnsiTheme="minorHAnsi" w:cstheme="minorHAnsi"/>
                <w:b/>
                <w:szCs w:val="22"/>
              </w:rPr>
              <w:t>……………… zł brutto za 1</w:t>
            </w:r>
            <w:r w:rsidRPr="00AE3A45">
              <w:rPr>
                <w:rFonts w:asciiTheme="minorHAnsi" w:hAnsiTheme="minorHAnsi" w:cstheme="minorHAnsi"/>
                <w:szCs w:val="22"/>
              </w:rPr>
              <w:t xml:space="preserve"> konsultację zatrzymanego w Izbie Przyjęć</w:t>
            </w:r>
          </w:p>
        </w:tc>
      </w:tr>
    </w:tbl>
    <w:p w14:paraId="05524AAA" w14:textId="77777777" w:rsidR="00273AA3" w:rsidRPr="00D33B5A" w:rsidRDefault="00273AA3" w:rsidP="00D33B5A">
      <w:pPr>
        <w:jc w:val="both"/>
        <w:rPr>
          <w:rFonts w:ascii="Times New Roman" w:hAnsi="Times New Roman" w:cs="Times New Roman"/>
          <w:szCs w:val="22"/>
        </w:rPr>
      </w:pPr>
    </w:p>
    <w:p w14:paraId="4106FC5A" w14:textId="77777777" w:rsidR="00382610" w:rsidRPr="00B01000" w:rsidRDefault="004A210B" w:rsidP="007461DA">
      <w:pPr>
        <w:pStyle w:val="Akapitzlist"/>
        <w:numPr>
          <w:ilvl w:val="2"/>
          <w:numId w:val="140"/>
        </w:numPr>
        <w:tabs>
          <w:tab w:val="left" w:pos="426"/>
        </w:tabs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Oświadczam, że:</w:t>
      </w:r>
    </w:p>
    <w:p w14:paraId="440BE30F" w14:textId="77777777" w:rsidR="001B56CA" w:rsidRPr="00B01000" w:rsidRDefault="004A210B" w:rsidP="007461DA">
      <w:pPr>
        <w:pStyle w:val="Akapitzlist1"/>
        <w:numPr>
          <w:ilvl w:val="0"/>
          <w:numId w:val="17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Wykonam przedmiot konkursu z należytą starannością, zgodnie z obowiązującymi przepisami prawa, etyki zawodowej z poszanowaniem praw pacjenta;</w:t>
      </w:r>
    </w:p>
    <w:p w14:paraId="1712928A" w14:textId="77777777" w:rsidR="001B56CA" w:rsidRPr="00B01000" w:rsidRDefault="004A210B" w:rsidP="007461DA">
      <w:pPr>
        <w:pStyle w:val="Akapitzlist1"/>
        <w:numPr>
          <w:ilvl w:val="0"/>
          <w:numId w:val="17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Kwota wskazana w formularzu cenowym obejmuje wszystkie koszty, jakie Udzielający zamówienia zobowiązany będzie ponieść w związku z wykonaniem przedmiotowego zamówienia;</w:t>
      </w:r>
    </w:p>
    <w:p w14:paraId="3E8C74AD" w14:textId="77777777" w:rsidR="001B56CA" w:rsidRPr="00B01000" w:rsidRDefault="004A210B" w:rsidP="007461DA">
      <w:pPr>
        <w:pStyle w:val="Akapitzlist1"/>
        <w:numPr>
          <w:ilvl w:val="0"/>
          <w:numId w:val="17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lastRenderedPageBreak/>
        <w:t>Zapoznałam/em się z treścią ogłoszenia o konkursie, akceptuję wzór umowy i nie wnoszę zastrzeżeń.</w:t>
      </w:r>
    </w:p>
    <w:p w14:paraId="2D64E1B2" w14:textId="77777777" w:rsidR="001B56CA" w:rsidRPr="00B01000" w:rsidRDefault="004A210B" w:rsidP="007461DA">
      <w:pPr>
        <w:pStyle w:val="Akapitzlist1"/>
        <w:numPr>
          <w:ilvl w:val="0"/>
          <w:numId w:val="17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 xml:space="preserve">Posiadam uprawnienia do udzielania świadczeń zdrowotnych </w:t>
      </w:r>
    </w:p>
    <w:p w14:paraId="12334322" w14:textId="77777777" w:rsidR="001B56CA" w:rsidRPr="00B01000" w:rsidRDefault="004A210B" w:rsidP="007461DA">
      <w:pPr>
        <w:pStyle w:val="Akapitzlist1"/>
        <w:numPr>
          <w:ilvl w:val="0"/>
          <w:numId w:val="17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Jestem przeszkolona/y w zakresie bhp i p. poż.;</w:t>
      </w:r>
    </w:p>
    <w:p w14:paraId="53A31E2E" w14:textId="420B0AF4" w:rsidR="001B56CA" w:rsidRPr="00B01000" w:rsidRDefault="004A210B" w:rsidP="007461DA">
      <w:pPr>
        <w:pStyle w:val="Akapitzlist1"/>
        <w:numPr>
          <w:ilvl w:val="0"/>
          <w:numId w:val="17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zawarcia umowy ubezpieczenia odpowiedzialności cywilnej, na zasadach określonych w rozporządzeniu Ministra Finansów z dnia 2</w:t>
      </w:r>
      <w:r w:rsidR="00B01000">
        <w:rPr>
          <w:rFonts w:asciiTheme="minorHAnsi" w:hAnsiTheme="minorHAnsi" w:cstheme="minorHAnsi"/>
          <w:szCs w:val="22"/>
        </w:rPr>
        <w:t>9</w:t>
      </w:r>
      <w:r w:rsidRPr="00B01000">
        <w:rPr>
          <w:rFonts w:asciiTheme="minorHAnsi" w:hAnsiTheme="minorHAnsi" w:cstheme="minorHAnsi"/>
          <w:szCs w:val="22"/>
        </w:rPr>
        <w:t xml:space="preserve"> </w:t>
      </w:r>
      <w:r w:rsidR="00B01000">
        <w:rPr>
          <w:rFonts w:asciiTheme="minorHAnsi" w:hAnsiTheme="minorHAnsi" w:cstheme="minorHAnsi"/>
          <w:szCs w:val="22"/>
        </w:rPr>
        <w:t>kwietnia</w:t>
      </w:r>
      <w:r w:rsidRPr="00B01000">
        <w:rPr>
          <w:rFonts w:asciiTheme="minorHAnsi" w:hAnsiTheme="minorHAnsi" w:cstheme="minorHAnsi"/>
          <w:szCs w:val="22"/>
        </w:rPr>
        <w:t xml:space="preserve"> 201</w:t>
      </w:r>
      <w:r w:rsidR="00B01000">
        <w:rPr>
          <w:rFonts w:asciiTheme="minorHAnsi" w:hAnsiTheme="minorHAnsi" w:cstheme="minorHAnsi"/>
          <w:szCs w:val="22"/>
        </w:rPr>
        <w:t>9</w:t>
      </w:r>
      <w:r w:rsidRPr="00B01000">
        <w:rPr>
          <w:rFonts w:asciiTheme="minorHAnsi" w:hAnsiTheme="minorHAnsi" w:cstheme="minorHAnsi"/>
          <w:szCs w:val="22"/>
        </w:rPr>
        <w:t xml:space="preserve">r. </w:t>
      </w:r>
      <w:r w:rsidRPr="00B01000">
        <w:rPr>
          <w:rFonts w:asciiTheme="minorHAnsi" w:hAnsiTheme="minorHAnsi" w:cstheme="minorHAnsi"/>
          <w:bCs/>
          <w:szCs w:val="22"/>
        </w:rPr>
        <w:t>w sprawie obowiązkowego ubezpieczenia odpowiedzialności cywilnej podmiotu wykonującego działalność leczniczą</w:t>
      </w:r>
      <w:r w:rsidRPr="00B01000">
        <w:rPr>
          <w:rFonts w:asciiTheme="minorHAnsi" w:hAnsiTheme="minorHAnsi" w:cstheme="minorHAnsi"/>
          <w:szCs w:val="22"/>
        </w:rPr>
        <w:t xml:space="preserve"> (Dz. U. z </w:t>
      </w:r>
      <w:r w:rsidR="00B01000">
        <w:rPr>
          <w:rFonts w:asciiTheme="minorHAnsi" w:hAnsiTheme="minorHAnsi" w:cstheme="minorHAnsi"/>
          <w:szCs w:val="22"/>
        </w:rPr>
        <w:t>2019, p</w:t>
      </w:r>
      <w:r w:rsidRPr="00B01000">
        <w:rPr>
          <w:rFonts w:asciiTheme="minorHAnsi" w:hAnsiTheme="minorHAnsi" w:cstheme="minorHAnsi"/>
          <w:szCs w:val="22"/>
        </w:rPr>
        <w:t xml:space="preserve">oz. </w:t>
      </w:r>
      <w:r w:rsidR="00B01000">
        <w:rPr>
          <w:rFonts w:asciiTheme="minorHAnsi" w:hAnsiTheme="minorHAnsi" w:cstheme="minorHAnsi"/>
          <w:szCs w:val="22"/>
        </w:rPr>
        <w:t>866</w:t>
      </w:r>
      <w:r w:rsidRPr="00B01000">
        <w:rPr>
          <w:rFonts w:asciiTheme="minorHAnsi" w:hAnsiTheme="minorHAnsi" w:cstheme="minorHAnsi"/>
          <w:szCs w:val="22"/>
        </w:rPr>
        <w:t>) i do załączenia jej do umowy najpóźniej na dzień przed rozpoczęciem udzielania świadczeń zdrowotnych;</w:t>
      </w:r>
    </w:p>
    <w:p w14:paraId="33C9B8B5" w14:textId="77777777" w:rsidR="001B56CA" w:rsidRPr="00B01000" w:rsidRDefault="004A210B" w:rsidP="007461DA">
      <w:pPr>
        <w:pStyle w:val="Akapitzlist1"/>
        <w:numPr>
          <w:ilvl w:val="0"/>
          <w:numId w:val="17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lekarskiego o objęciu profilaktyczną opieką zdrowotną.</w:t>
      </w:r>
    </w:p>
    <w:p w14:paraId="5CBFC41B" w14:textId="77777777" w:rsidR="001B56CA" w:rsidRPr="00B01000" w:rsidRDefault="004A210B" w:rsidP="007461DA">
      <w:pPr>
        <w:pStyle w:val="Akapitzlist1"/>
        <w:numPr>
          <w:ilvl w:val="0"/>
          <w:numId w:val="17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do celów SE</w:t>
      </w:r>
    </w:p>
    <w:p w14:paraId="43D31D2B" w14:textId="77777777" w:rsidR="001B56CA" w:rsidRPr="00B01000" w:rsidRDefault="004A210B" w:rsidP="007461DA">
      <w:pPr>
        <w:pStyle w:val="Akapitzlist1"/>
        <w:numPr>
          <w:ilvl w:val="0"/>
          <w:numId w:val="17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o przes</w:t>
      </w:r>
      <w:r w:rsidR="001B56CA" w:rsidRPr="00B01000">
        <w:rPr>
          <w:rFonts w:asciiTheme="minorHAnsi" w:hAnsiTheme="minorHAnsi" w:cstheme="minorHAnsi"/>
          <w:szCs w:val="22"/>
        </w:rPr>
        <w:t xml:space="preserve">zkoleniu w zakresie EM ( jeśli </w:t>
      </w:r>
      <w:r w:rsidRPr="00B01000">
        <w:rPr>
          <w:rFonts w:asciiTheme="minorHAnsi" w:hAnsiTheme="minorHAnsi" w:cstheme="minorHAnsi"/>
          <w:szCs w:val="22"/>
        </w:rPr>
        <w:t>dotyczy)</w:t>
      </w:r>
    </w:p>
    <w:p w14:paraId="1512E0E7" w14:textId="77777777" w:rsidR="00382610" w:rsidRPr="00B01000" w:rsidRDefault="004A210B" w:rsidP="007461DA">
      <w:pPr>
        <w:pStyle w:val="Akapitzlist1"/>
        <w:numPr>
          <w:ilvl w:val="0"/>
          <w:numId w:val="17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o s</w:t>
      </w:r>
      <w:r w:rsidR="001B56CA" w:rsidRPr="00B01000">
        <w:rPr>
          <w:rFonts w:asciiTheme="minorHAnsi" w:hAnsiTheme="minorHAnsi" w:cstheme="minorHAnsi"/>
          <w:szCs w:val="22"/>
        </w:rPr>
        <w:t>zczepieniu przeciwko WZW typu B.</w:t>
      </w:r>
    </w:p>
    <w:p w14:paraId="104AAF13" w14:textId="77777777" w:rsidR="00382610" w:rsidRPr="00B01000" w:rsidRDefault="00382610">
      <w:pPr>
        <w:ind w:left="709" w:right="-24"/>
        <w:jc w:val="both"/>
        <w:rPr>
          <w:rFonts w:asciiTheme="minorHAnsi" w:hAnsiTheme="minorHAnsi" w:cstheme="minorHAnsi"/>
          <w:szCs w:val="22"/>
        </w:rPr>
      </w:pPr>
    </w:p>
    <w:p w14:paraId="1C2B2560" w14:textId="77777777" w:rsidR="00382610" w:rsidRPr="00B01000" w:rsidRDefault="004A210B" w:rsidP="00F53F4B">
      <w:pPr>
        <w:numPr>
          <w:ilvl w:val="0"/>
          <w:numId w:val="12"/>
        </w:numPr>
        <w:ind w:left="426" w:right="-24" w:hanging="426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b/>
          <w:szCs w:val="22"/>
        </w:rPr>
        <w:t>Do oferty załączam następujące załączniki</w:t>
      </w:r>
      <w:r w:rsidRPr="00B01000">
        <w:rPr>
          <w:rFonts w:asciiTheme="minorHAnsi" w:hAnsiTheme="minorHAnsi" w:cstheme="minorHAnsi"/>
          <w:szCs w:val="22"/>
        </w:rPr>
        <w:t>: (proszę wymienić wszystkie załączniki załączone do oferty – zgodnie ze stanem faktycznym)</w:t>
      </w:r>
    </w:p>
    <w:p w14:paraId="3E459391" w14:textId="77777777" w:rsidR="00382610" w:rsidRPr="00B01000" w:rsidRDefault="004A210B" w:rsidP="00F53F4B">
      <w:pPr>
        <w:numPr>
          <w:ilvl w:val="0"/>
          <w:numId w:val="8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Aktualny dokument dopuszczający Wykonawcę do obrotu prawnego (wyciąg z odpowiedniego rejestru sądowego lub wydruk wpisu z systemu CEIDG);</w:t>
      </w:r>
    </w:p>
    <w:p w14:paraId="0E3AE44A" w14:textId="77777777" w:rsidR="00382610" w:rsidRPr="00B01000" w:rsidRDefault="004A210B" w:rsidP="00F53F4B">
      <w:pPr>
        <w:numPr>
          <w:ilvl w:val="0"/>
          <w:numId w:val="8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Zaświadczenie o wpisie do rejestru podmiotów wykonujących działalność leczn</w:t>
      </w:r>
      <w:r w:rsidR="00EA4227" w:rsidRPr="00B01000">
        <w:rPr>
          <w:rFonts w:asciiTheme="minorHAnsi" w:hAnsiTheme="minorHAnsi" w:cstheme="minorHAnsi"/>
          <w:szCs w:val="22"/>
        </w:rPr>
        <w:t>iczą Bydgoskiej Izby Lekarskiej</w:t>
      </w:r>
      <w:r w:rsidRPr="00B01000">
        <w:rPr>
          <w:rFonts w:asciiTheme="minorHAnsi" w:hAnsiTheme="minorHAnsi" w:cstheme="minorHAnsi"/>
          <w:szCs w:val="22"/>
        </w:rPr>
        <w:t>;</w:t>
      </w:r>
    </w:p>
    <w:p w14:paraId="0454B0B8" w14:textId="77777777" w:rsidR="00382610" w:rsidRPr="00B01000" w:rsidRDefault="004A210B" w:rsidP="00F53F4B">
      <w:pPr>
        <w:numPr>
          <w:ilvl w:val="0"/>
          <w:numId w:val="8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Dokumenty potwierdzające kwalifikacje zawodowe (Kserokopia dyplomu, prawa wykonywania zawodu, dyplomów specjalizacji lub karty specjalizacyjnej);</w:t>
      </w:r>
    </w:p>
    <w:p w14:paraId="400C4169" w14:textId="77777777" w:rsidR="00382610" w:rsidRPr="00B01000" w:rsidRDefault="004A210B" w:rsidP="00F53F4B">
      <w:pPr>
        <w:numPr>
          <w:ilvl w:val="0"/>
          <w:numId w:val="8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Kserokopia polisy ubezpieczeniowej OC lub zobowiązanie do ubezpieczenia się od odpowiedzialności cywilnej najpóźniej na dzień przed rozpoczęciem udzielania świadczeń zdrowotnych;</w:t>
      </w:r>
    </w:p>
    <w:p w14:paraId="31362652" w14:textId="77777777" w:rsidR="00440C94" w:rsidRPr="00B01000" w:rsidRDefault="00440C94" w:rsidP="00F53F4B">
      <w:pPr>
        <w:numPr>
          <w:ilvl w:val="0"/>
          <w:numId w:val="8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Inne ………………………………………………………..</w:t>
      </w:r>
    </w:p>
    <w:p w14:paraId="0568F514" w14:textId="77777777" w:rsidR="00382610" w:rsidRPr="00B01000" w:rsidRDefault="00382610">
      <w:pPr>
        <w:ind w:left="786"/>
        <w:jc w:val="both"/>
        <w:rPr>
          <w:rFonts w:asciiTheme="minorHAnsi" w:hAnsiTheme="minorHAnsi" w:cstheme="minorHAnsi"/>
          <w:szCs w:val="22"/>
        </w:rPr>
      </w:pPr>
    </w:p>
    <w:p w14:paraId="268EB937" w14:textId="77777777" w:rsidR="00382610" w:rsidRPr="00B01000" w:rsidRDefault="004A210B" w:rsidP="00F53F4B">
      <w:pPr>
        <w:numPr>
          <w:ilvl w:val="0"/>
          <w:numId w:val="12"/>
        </w:numPr>
        <w:ind w:left="0" w:right="-24" w:firstLine="0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Oferta zawiera …….. stron kolejno ponumerowanych i trwale połączonych.</w:t>
      </w:r>
    </w:p>
    <w:p w14:paraId="4C642841" w14:textId="77777777" w:rsidR="00382610" w:rsidRPr="00706787" w:rsidRDefault="00382610">
      <w:pPr>
        <w:pStyle w:val="ust"/>
        <w:ind w:right="-24"/>
        <w:rPr>
          <w:rFonts w:asciiTheme="minorHAnsi" w:hAnsiTheme="minorHAnsi" w:cstheme="minorHAnsi"/>
        </w:rPr>
      </w:pPr>
    </w:p>
    <w:p w14:paraId="39692513" w14:textId="77777777" w:rsidR="00382610" w:rsidRPr="00706787" w:rsidRDefault="00382610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11C00D1E" w14:textId="77777777" w:rsidR="00440C94" w:rsidRPr="00706787" w:rsidRDefault="00440C94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0FC3E8C1" w14:textId="77777777" w:rsidR="00440C94" w:rsidRPr="00706787" w:rsidRDefault="00440C94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69C4F812" w14:textId="77777777" w:rsidR="00382610" w:rsidRPr="00706787" w:rsidRDefault="004A210B">
      <w:pPr>
        <w:pStyle w:val="ust"/>
        <w:ind w:left="4820" w:right="-24"/>
        <w:jc w:val="center"/>
        <w:rPr>
          <w:rFonts w:asciiTheme="minorHAnsi" w:hAnsiTheme="minorHAnsi" w:cstheme="minorHAnsi"/>
        </w:rPr>
      </w:pPr>
      <w:r w:rsidRPr="00706787">
        <w:rPr>
          <w:rFonts w:asciiTheme="minorHAnsi" w:hAnsiTheme="minorHAnsi" w:cstheme="minorHAnsi"/>
        </w:rPr>
        <w:t>....................................................</w:t>
      </w:r>
    </w:p>
    <w:p w14:paraId="2BAC5BDB" w14:textId="297E8BFF" w:rsidR="00C31552" w:rsidRPr="00A33D97" w:rsidRDefault="004A210B" w:rsidP="00A33D97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  <w:r w:rsidRPr="00706787">
        <w:rPr>
          <w:rFonts w:asciiTheme="minorHAnsi" w:hAnsiTheme="minorHAnsi" w:cstheme="minorHAnsi"/>
          <w:sz w:val="16"/>
          <w:szCs w:val="16"/>
        </w:rPr>
        <w:t>(podpis osoby/osób upoważnionych wraz z jej/ich pieczątkami</w:t>
      </w:r>
      <w:r w:rsidR="00A33D97">
        <w:rPr>
          <w:rFonts w:asciiTheme="minorHAnsi" w:hAnsiTheme="minorHAnsi" w:cstheme="minorHAnsi"/>
          <w:sz w:val="16"/>
          <w:szCs w:val="16"/>
        </w:rPr>
        <w:t>)</w:t>
      </w:r>
    </w:p>
    <w:sectPr w:rsidR="00C31552" w:rsidRPr="00A33D97" w:rsidSect="00412C6C">
      <w:pgSz w:w="11906" w:h="16838" w:code="9"/>
      <w:pgMar w:top="1695" w:right="1134" w:bottom="1695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"/>
      <w:lvlJc w:val="left"/>
      <w:pPr>
        <w:tabs>
          <w:tab w:val="num" w:pos="714"/>
        </w:tabs>
        <w:ind w:left="714" w:hanging="432"/>
      </w:pPr>
    </w:lvl>
    <w:lvl w:ilvl="1">
      <w:start w:val="1"/>
      <w:numFmt w:val="decimal"/>
      <w:lvlText w:val="%2"/>
      <w:lvlJc w:val="left"/>
      <w:pPr>
        <w:tabs>
          <w:tab w:val="num" w:pos="858"/>
        </w:tabs>
        <w:ind w:left="858" w:hanging="576"/>
      </w:pPr>
    </w:lvl>
    <w:lvl w:ilvl="2">
      <w:start w:val="1"/>
      <w:numFmt w:val="decimal"/>
      <w:lvlText w:val="%3"/>
      <w:lvlJc w:val="left"/>
      <w:pPr>
        <w:tabs>
          <w:tab w:val="num" w:pos="1002"/>
        </w:tabs>
        <w:ind w:left="1002" w:hanging="720"/>
      </w:pPr>
    </w:lvl>
    <w:lvl w:ilvl="3">
      <w:start w:val="1"/>
      <w:numFmt w:val="decimal"/>
      <w:lvlText w:val="%4"/>
      <w:lvlJc w:val="left"/>
      <w:pPr>
        <w:tabs>
          <w:tab w:val="num" w:pos="1146"/>
        </w:tabs>
        <w:ind w:left="1146" w:hanging="864"/>
      </w:pPr>
    </w:lvl>
    <w:lvl w:ilvl="4">
      <w:start w:val="1"/>
      <w:numFmt w:val="decimal"/>
      <w:lvlText w:val="%5"/>
      <w:lvlJc w:val="left"/>
      <w:pPr>
        <w:tabs>
          <w:tab w:val="num" w:pos="1290"/>
        </w:tabs>
        <w:ind w:left="1290" w:hanging="1008"/>
      </w:pPr>
    </w:lvl>
    <w:lvl w:ilvl="5">
      <w:start w:val="1"/>
      <w:numFmt w:val="decimal"/>
      <w:lvlText w:val="%6"/>
      <w:lvlJc w:val="left"/>
      <w:pPr>
        <w:tabs>
          <w:tab w:val="num" w:pos="1434"/>
        </w:tabs>
        <w:ind w:left="1434" w:hanging="1152"/>
      </w:pPr>
    </w:lvl>
    <w:lvl w:ilvl="6">
      <w:start w:val="1"/>
      <w:numFmt w:val="decimal"/>
      <w:lvlText w:val="%7"/>
      <w:lvlJc w:val="left"/>
      <w:pPr>
        <w:tabs>
          <w:tab w:val="num" w:pos="1578"/>
        </w:tabs>
        <w:ind w:left="1578" w:hanging="1296"/>
      </w:pPr>
    </w:lvl>
    <w:lvl w:ilvl="7">
      <w:start w:val="1"/>
      <w:numFmt w:val="decimal"/>
      <w:lvlText w:val="%8"/>
      <w:lvlJc w:val="left"/>
      <w:pPr>
        <w:tabs>
          <w:tab w:val="num" w:pos="1722"/>
        </w:tabs>
        <w:ind w:left="1722" w:hanging="1440"/>
      </w:pPr>
    </w:lvl>
    <w:lvl w:ilvl="8">
      <w:start w:val="1"/>
      <w:numFmt w:val="decimal"/>
      <w:lvlText w:val="%9"/>
      <w:lvlJc w:val="left"/>
      <w:pPr>
        <w:tabs>
          <w:tab w:val="num" w:pos="1866"/>
        </w:tabs>
        <w:ind w:left="1866" w:hanging="1584"/>
      </w:pPr>
    </w:lvl>
  </w:abstractNum>
  <w:abstractNum w:abstractNumId="1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eastAsia="Times New Roman" w:cs="Tahoma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A5ECD40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1080"/>
        </w:tabs>
        <w:ind w:left="1080" w:hanging="360"/>
      </w:pPr>
      <w:rPr>
        <w:b w:val="0"/>
        <w:strike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Num1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B96CEB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Num25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279850D4"/>
    <w:name w:val="WWNum2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8EA01640"/>
    <w:name w:val="WWNum2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Num30"/>
    <w:lvl w:ilvl="0">
      <w:start w:val="2"/>
      <w:numFmt w:val="upperRoman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6D2C8D02"/>
    <w:name w:val="WWNum31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F"/>
    <w:multiLevelType w:val="multilevel"/>
    <w:tmpl w:val="0000000F"/>
    <w:name w:val="WW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0"/>
    <w:multiLevelType w:val="multilevel"/>
    <w:tmpl w:val="00000010"/>
    <w:name w:val="WWNum4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eastAsia="Times New Roman" w:cs="Tahoma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1"/>
    <w:multiLevelType w:val="multilevel"/>
    <w:tmpl w:val="5C7699E4"/>
    <w:name w:val="WWNum49"/>
    <w:lvl w:ilvl="0">
      <w:start w:val="1"/>
      <w:numFmt w:val="decimal"/>
      <w:lvlText w:val="%1."/>
      <w:lvlJc w:val="left"/>
      <w:pPr>
        <w:tabs>
          <w:tab w:val="num" w:pos="0"/>
        </w:tabs>
        <w:ind w:left="1145" w:hanging="360"/>
      </w:pPr>
      <w:rPr>
        <w:rFonts w:eastAsia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2"/>
    <w:multiLevelType w:val="multilevel"/>
    <w:tmpl w:val="00000012"/>
    <w:name w:val="WWNum5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3"/>
    <w:multiLevelType w:val="multilevel"/>
    <w:tmpl w:val="00000013"/>
    <w:name w:val="WWNum70"/>
    <w:lvl w:ilvl="0">
      <w:start w:val="1"/>
      <w:numFmt w:val="lowerLetter"/>
      <w:lvlText w:val="%1)"/>
      <w:lvlJc w:val="left"/>
      <w:pPr>
        <w:tabs>
          <w:tab w:val="num" w:pos="0"/>
        </w:tabs>
        <w:ind w:left="114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5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8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7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905" w:hanging="180"/>
      </w:pPr>
    </w:lvl>
  </w:abstractNum>
  <w:abstractNum w:abstractNumId="18" w15:restartNumberingAfterBreak="0">
    <w:nsid w:val="00000014"/>
    <w:multiLevelType w:val="multilevel"/>
    <w:tmpl w:val="00000014"/>
    <w:name w:val="WWNum7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5"/>
    <w:multiLevelType w:val="multilevel"/>
    <w:tmpl w:val="00000015"/>
    <w:name w:val="WWNum11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B"/>
    <w:multiLevelType w:val="singleLevel"/>
    <w:tmpl w:val="0000001B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2A"/>
    <w:multiLevelType w:val="singleLevel"/>
    <w:tmpl w:val="82CAF502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22" w15:restartNumberingAfterBreak="0">
    <w:nsid w:val="0000002E"/>
    <w:multiLevelType w:val="singleLevel"/>
    <w:tmpl w:val="FBFA6096"/>
    <w:name w:val="WW8Num60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0000002F"/>
    <w:multiLevelType w:val="singleLevel"/>
    <w:tmpl w:val="0000002F"/>
    <w:name w:val="WW8Num47"/>
    <w:lvl w:ilvl="0">
      <w:start w:val="1"/>
      <w:numFmt w:val="lowerLetter"/>
      <w:lvlText w:val="%1)"/>
      <w:lvlJc w:val="left"/>
      <w:pPr>
        <w:tabs>
          <w:tab w:val="num" w:pos="1212"/>
        </w:tabs>
        <w:ind w:left="1212" w:hanging="360"/>
      </w:pPr>
    </w:lvl>
  </w:abstractNum>
  <w:abstractNum w:abstractNumId="24" w15:restartNumberingAfterBreak="0">
    <w:nsid w:val="00000032"/>
    <w:multiLevelType w:val="singleLevel"/>
    <w:tmpl w:val="00000032"/>
    <w:name w:val="WW8Num67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25" w15:restartNumberingAfterBreak="0">
    <w:nsid w:val="00000038"/>
    <w:multiLevelType w:val="singleLevel"/>
    <w:tmpl w:val="7FB27078"/>
    <w:name w:val="WW8Num7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6" w15:restartNumberingAfterBreak="0">
    <w:nsid w:val="0000003A"/>
    <w:multiLevelType w:val="singleLevel"/>
    <w:tmpl w:val="6D6C4CEE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7" w15:restartNumberingAfterBreak="0">
    <w:nsid w:val="009B7B56"/>
    <w:multiLevelType w:val="multilevel"/>
    <w:tmpl w:val="ADAC181E"/>
    <w:styleLink w:val="WWNum1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 w15:restartNumberingAfterBreak="0">
    <w:nsid w:val="00B83727"/>
    <w:multiLevelType w:val="multilevel"/>
    <w:tmpl w:val="07A45724"/>
    <w:styleLink w:val="WWNum47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00B84C22"/>
    <w:multiLevelType w:val="hybridMultilevel"/>
    <w:tmpl w:val="F8904EE2"/>
    <w:lvl w:ilvl="0" w:tplc="6C64D9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0B97021"/>
    <w:multiLevelType w:val="hybridMultilevel"/>
    <w:tmpl w:val="5F34D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D815DE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1651CBD"/>
    <w:multiLevelType w:val="hybridMultilevel"/>
    <w:tmpl w:val="777A1744"/>
    <w:lvl w:ilvl="0" w:tplc="27EA924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1BC4353"/>
    <w:multiLevelType w:val="hybridMultilevel"/>
    <w:tmpl w:val="0CB605BE"/>
    <w:lvl w:ilvl="0" w:tplc="678CBC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2EC4B2B"/>
    <w:multiLevelType w:val="hybridMultilevel"/>
    <w:tmpl w:val="E6BAFCFC"/>
    <w:lvl w:ilvl="0" w:tplc="B16637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2F22508"/>
    <w:multiLevelType w:val="multilevel"/>
    <w:tmpl w:val="DF263D72"/>
    <w:styleLink w:val="WWNum11"/>
    <w:lvl w:ilvl="0">
      <w:start w:val="4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  <w:rPr>
        <w:rFonts w:eastAsia="Times New Roman" w:cs="Tahoma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5" w15:restartNumberingAfterBreak="0">
    <w:nsid w:val="030760FF"/>
    <w:multiLevelType w:val="hybridMultilevel"/>
    <w:tmpl w:val="E85CD9B2"/>
    <w:name w:val="WW8Num2522"/>
    <w:lvl w:ilvl="0" w:tplc="4DDA11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38128FC"/>
    <w:multiLevelType w:val="multilevel"/>
    <w:tmpl w:val="FBD4A30A"/>
    <w:lvl w:ilvl="0">
      <w:start w:val="1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inorHAnsi" w:eastAsia="Calibri" w:hAnsiTheme="minorHAnsi" w:cstheme="minorHAnsi"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 w15:restartNumberingAfterBreak="0">
    <w:nsid w:val="03A33CE5"/>
    <w:multiLevelType w:val="multilevel"/>
    <w:tmpl w:val="C17A043E"/>
    <w:styleLink w:val="WWNum43"/>
    <w:lvl w:ilvl="0">
      <w:start w:val="3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  <w:rPr>
        <w:rFonts w:eastAsia="Times New Roman" w:cs="Tahoma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8" w15:restartNumberingAfterBreak="0">
    <w:nsid w:val="03EB6C94"/>
    <w:multiLevelType w:val="multilevel"/>
    <w:tmpl w:val="4DD2D564"/>
    <w:styleLink w:val="WWNum9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9" w15:restartNumberingAfterBreak="0">
    <w:nsid w:val="045E4BA8"/>
    <w:multiLevelType w:val="hybridMultilevel"/>
    <w:tmpl w:val="4A26ED8A"/>
    <w:lvl w:ilvl="0" w:tplc="C68A31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47414F7"/>
    <w:multiLevelType w:val="hybridMultilevel"/>
    <w:tmpl w:val="DAC43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55659E3"/>
    <w:multiLevelType w:val="multilevel"/>
    <w:tmpl w:val="31EEFFEC"/>
    <w:styleLink w:val="WWNum104"/>
    <w:lvl w:ilvl="0">
      <w:start w:val="5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2" w15:restartNumberingAfterBreak="0">
    <w:nsid w:val="05D73C30"/>
    <w:multiLevelType w:val="hybridMultilevel"/>
    <w:tmpl w:val="57D6413C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6CA1929"/>
    <w:multiLevelType w:val="hybridMultilevel"/>
    <w:tmpl w:val="BB3ED09C"/>
    <w:name w:val="WW8Num604"/>
    <w:lvl w:ilvl="0" w:tplc="662883D6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6C57AA"/>
    <w:multiLevelType w:val="multilevel"/>
    <w:tmpl w:val="7E54FE94"/>
    <w:name w:val="WWNum1242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5" w15:restartNumberingAfterBreak="0">
    <w:nsid w:val="07A20A5F"/>
    <w:multiLevelType w:val="multilevel"/>
    <w:tmpl w:val="D6EA6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60" w:hanging="360"/>
      </w:p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6" w15:restartNumberingAfterBreak="0">
    <w:nsid w:val="07AD3223"/>
    <w:multiLevelType w:val="multilevel"/>
    <w:tmpl w:val="45A8B1F0"/>
    <w:styleLink w:val="WWNum11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7" w15:restartNumberingAfterBreak="0">
    <w:nsid w:val="07D63E46"/>
    <w:multiLevelType w:val="hybridMultilevel"/>
    <w:tmpl w:val="8E387250"/>
    <w:lvl w:ilvl="0" w:tplc="CEA42396">
      <w:start w:val="1"/>
      <w:numFmt w:val="decimal"/>
      <w:lvlText w:val="%1)"/>
      <w:lvlJc w:val="left"/>
      <w:pPr>
        <w:ind w:left="720" w:hanging="360"/>
      </w:pPr>
    </w:lvl>
    <w:lvl w:ilvl="1" w:tplc="B39C0342" w:tentative="1">
      <w:start w:val="1"/>
      <w:numFmt w:val="lowerLetter"/>
      <w:lvlText w:val="%2."/>
      <w:lvlJc w:val="left"/>
      <w:pPr>
        <w:ind w:left="1440" w:hanging="360"/>
      </w:pPr>
    </w:lvl>
    <w:lvl w:ilvl="2" w:tplc="6298CC9E" w:tentative="1">
      <w:start w:val="1"/>
      <w:numFmt w:val="lowerRoman"/>
      <w:lvlText w:val="%3."/>
      <w:lvlJc w:val="right"/>
      <w:pPr>
        <w:ind w:left="2160" w:hanging="180"/>
      </w:pPr>
    </w:lvl>
    <w:lvl w:ilvl="3" w:tplc="507AC5BC" w:tentative="1">
      <w:start w:val="1"/>
      <w:numFmt w:val="decimal"/>
      <w:lvlText w:val="%4."/>
      <w:lvlJc w:val="left"/>
      <w:pPr>
        <w:ind w:left="2880" w:hanging="360"/>
      </w:pPr>
    </w:lvl>
    <w:lvl w:ilvl="4" w:tplc="65AE3D12" w:tentative="1">
      <w:start w:val="1"/>
      <w:numFmt w:val="lowerLetter"/>
      <w:lvlText w:val="%5."/>
      <w:lvlJc w:val="left"/>
      <w:pPr>
        <w:ind w:left="3600" w:hanging="360"/>
      </w:pPr>
    </w:lvl>
    <w:lvl w:ilvl="5" w:tplc="24F29B54" w:tentative="1">
      <w:start w:val="1"/>
      <w:numFmt w:val="lowerRoman"/>
      <w:lvlText w:val="%6."/>
      <w:lvlJc w:val="right"/>
      <w:pPr>
        <w:ind w:left="4320" w:hanging="180"/>
      </w:pPr>
    </w:lvl>
    <w:lvl w:ilvl="6" w:tplc="72384CD6" w:tentative="1">
      <w:start w:val="1"/>
      <w:numFmt w:val="decimal"/>
      <w:lvlText w:val="%7."/>
      <w:lvlJc w:val="left"/>
      <w:pPr>
        <w:ind w:left="5040" w:hanging="360"/>
      </w:pPr>
    </w:lvl>
    <w:lvl w:ilvl="7" w:tplc="233CFD3E" w:tentative="1">
      <w:start w:val="1"/>
      <w:numFmt w:val="lowerLetter"/>
      <w:lvlText w:val="%8."/>
      <w:lvlJc w:val="left"/>
      <w:pPr>
        <w:ind w:left="5760" w:hanging="360"/>
      </w:pPr>
    </w:lvl>
    <w:lvl w:ilvl="8" w:tplc="EDE2BD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8066E76"/>
    <w:multiLevelType w:val="hybridMultilevel"/>
    <w:tmpl w:val="D384218A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08537C47"/>
    <w:multiLevelType w:val="multilevel"/>
    <w:tmpl w:val="45AE7612"/>
    <w:name w:val="WWNum702"/>
    <w:lvl w:ilvl="0">
      <w:start w:val="1"/>
      <w:numFmt w:val="lowerLetter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5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8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5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7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905" w:hanging="180"/>
      </w:pPr>
      <w:rPr>
        <w:rFonts w:hint="default"/>
      </w:rPr>
    </w:lvl>
  </w:abstractNum>
  <w:abstractNum w:abstractNumId="50" w15:restartNumberingAfterBreak="0">
    <w:nsid w:val="08683A28"/>
    <w:multiLevelType w:val="multilevel"/>
    <w:tmpl w:val="B786FDB6"/>
    <w:styleLink w:val="WWNum9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1" w15:restartNumberingAfterBreak="0">
    <w:nsid w:val="08D741DD"/>
    <w:multiLevelType w:val="multilevel"/>
    <w:tmpl w:val="0AEA2914"/>
    <w:styleLink w:val="WWNum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0932758A"/>
    <w:multiLevelType w:val="hybridMultilevel"/>
    <w:tmpl w:val="6CD6BD44"/>
    <w:lvl w:ilvl="0" w:tplc="EE9A4D9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647" w:hanging="360"/>
      </w:pPr>
    </w:lvl>
    <w:lvl w:ilvl="2" w:tplc="4C629E5E">
      <w:start w:val="1"/>
      <w:numFmt w:val="decimal"/>
      <w:lvlText w:val="%3)"/>
      <w:lvlJc w:val="left"/>
      <w:pPr>
        <w:ind w:left="254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098616D5"/>
    <w:multiLevelType w:val="multilevel"/>
    <w:tmpl w:val="1BA03B1C"/>
    <w:lvl w:ilvl="0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4" w15:restartNumberingAfterBreak="0">
    <w:nsid w:val="09B92CFB"/>
    <w:multiLevelType w:val="hybridMultilevel"/>
    <w:tmpl w:val="942CEE78"/>
    <w:name w:val="WW8Num822"/>
    <w:lvl w:ilvl="0" w:tplc="FA4242B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0B4F18AD"/>
    <w:multiLevelType w:val="hybridMultilevel"/>
    <w:tmpl w:val="C8DAE510"/>
    <w:name w:val="WW8Num675"/>
    <w:lvl w:ilvl="0" w:tplc="D3340794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0B643D7C"/>
    <w:multiLevelType w:val="hybridMultilevel"/>
    <w:tmpl w:val="22F694BE"/>
    <w:lvl w:ilvl="0" w:tplc="121C39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0BB41835"/>
    <w:multiLevelType w:val="hybridMultilevel"/>
    <w:tmpl w:val="A3769958"/>
    <w:lvl w:ilvl="0" w:tplc="787005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0BE33D40"/>
    <w:multiLevelType w:val="hybridMultilevel"/>
    <w:tmpl w:val="1E202366"/>
    <w:lvl w:ilvl="0" w:tplc="D9063D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0CCB0A44"/>
    <w:multiLevelType w:val="hybridMultilevel"/>
    <w:tmpl w:val="05E697C8"/>
    <w:lvl w:ilvl="0" w:tplc="7ED899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0CE018D8"/>
    <w:multiLevelType w:val="multilevel"/>
    <w:tmpl w:val="E14815D6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1" w15:restartNumberingAfterBreak="0">
    <w:nsid w:val="0D386035"/>
    <w:multiLevelType w:val="multilevel"/>
    <w:tmpl w:val="5B0C75EA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2" w15:restartNumberingAfterBreak="0">
    <w:nsid w:val="0E51702B"/>
    <w:multiLevelType w:val="hybridMultilevel"/>
    <w:tmpl w:val="D6309444"/>
    <w:name w:val="WW8Num2523"/>
    <w:lvl w:ilvl="0" w:tplc="9A620E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0F567968"/>
    <w:multiLevelType w:val="hybridMultilevel"/>
    <w:tmpl w:val="BB2C06E6"/>
    <w:name w:val="WW8Num402"/>
    <w:lvl w:ilvl="0" w:tplc="408EE70A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0FCF39AB"/>
    <w:multiLevelType w:val="multilevel"/>
    <w:tmpl w:val="2CB81716"/>
    <w:name w:val="WWNum125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5" w15:restartNumberingAfterBreak="0">
    <w:nsid w:val="126E2AF8"/>
    <w:multiLevelType w:val="multilevel"/>
    <w:tmpl w:val="72C428C4"/>
    <w:styleLink w:val="WWNum7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6" w15:restartNumberingAfterBreak="0">
    <w:nsid w:val="12711B9A"/>
    <w:multiLevelType w:val="multilevel"/>
    <w:tmpl w:val="1D7ED66E"/>
    <w:styleLink w:val="WWNum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7" w15:restartNumberingAfterBreak="0">
    <w:nsid w:val="13BE10B6"/>
    <w:multiLevelType w:val="hybridMultilevel"/>
    <w:tmpl w:val="8C7C10C2"/>
    <w:lvl w:ilvl="0" w:tplc="1D06ED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40A7D9C"/>
    <w:multiLevelType w:val="multilevel"/>
    <w:tmpl w:val="AFE68BD0"/>
    <w:name w:val="WW8Num2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9" w15:restartNumberingAfterBreak="0">
    <w:nsid w:val="144F3F74"/>
    <w:multiLevelType w:val="hybridMultilevel"/>
    <w:tmpl w:val="22149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4B225B8"/>
    <w:multiLevelType w:val="multilevel"/>
    <w:tmpl w:val="5B345CBA"/>
    <w:styleLink w:val="WWNum10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1" w15:restartNumberingAfterBreak="0">
    <w:nsid w:val="14E723B4"/>
    <w:multiLevelType w:val="hybridMultilevel"/>
    <w:tmpl w:val="B094AF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15690118"/>
    <w:multiLevelType w:val="multilevel"/>
    <w:tmpl w:val="3E48AE72"/>
    <w:styleLink w:val="WWNum19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3" w15:restartNumberingAfterBreak="0">
    <w:nsid w:val="16236213"/>
    <w:multiLevelType w:val="hybridMultilevel"/>
    <w:tmpl w:val="74925EF0"/>
    <w:lvl w:ilvl="0" w:tplc="CD40AD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68059D7"/>
    <w:multiLevelType w:val="multilevel"/>
    <w:tmpl w:val="BE123DF0"/>
    <w:styleLink w:val="WWNum102"/>
    <w:lvl w:ilvl="0">
      <w:start w:val="1"/>
      <w:numFmt w:val="decimal"/>
      <w:lvlText w:val="%1.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5" w15:restartNumberingAfterBreak="0">
    <w:nsid w:val="168F206D"/>
    <w:multiLevelType w:val="multilevel"/>
    <w:tmpl w:val="41A6111C"/>
    <w:styleLink w:val="WWNum44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6" w15:restartNumberingAfterBreak="0">
    <w:nsid w:val="16BF62BF"/>
    <w:multiLevelType w:val="multilevel"/>
    <w:tmpl w:val="2732239C"/>
    <w:styleLink w:val="WWNum41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77" w15:restartNumberingAfterBreak="0">
    <w:nsid w:val="17B70BEF"/>
    <w:multiLevelType w:val="multilevel"/>
    <w:tmpl w:val="F42280C0"/>
    <w:styleLink w:val="WWNum3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8" w15:restartNumberingAfterBreak="0">
    <w:nsid w:val="17E60514"/>
    <w:multiLevelType w:val="hybridMultilevel"/>
    <w:tmpl w:val="E4EE2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8C33867"/>
    <w:multiLevelType w:val="hybridMultilevel"/>
    <w:tmpl w:val="20826B20"/>
    <w:lvl w:ilvl="0" w:tplc="54FEFD4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19841015"/>
    <w:multiLevelType w:val="hybridMultilevel"/>
    <w:tmpl w:val="38B03538"/>
    <w:lvl w:ilvl="0" w:tplc="FDC661A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1BD622CB"/>
    <w:multiLevelType w:val="multilevel"/>
    <w:tmpl w:val="10584990"/>
    <w:styleLink w:val="WWNum10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2" w15:restartNumberingAfterBreak="0">
    <w:nsid w:val="1C4F2A26"/>
    <w:multiLevelType w:val="multilevel"/>
    <w:tmpl w:val="3AAE83BE"/>
    <w:styleLink w:val="WWNum37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3" w15:restartNumberingAfterBreak="0">
    <w:nsid w:val="1C535219"/>
    <w:multiLevelType w:val="multilevel"/>
    <w:tmpl w:val="A58C8E40"/>
    <w:styleLink w:val="WWNum9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4" w15:restartNumberingAfterBreak="0">
    <w:nsid w:val="1C593C92"/>
    <w:multiLevelType w:val="multilevel"/>
    <w:tmpl w:val="4E2E96B6"/>
    <w:lvl w:ilvl="0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5" w15:restartNumberingAfterBreak="0">
    <w:nsid w:val="1C7D2906"/>
    <w:multiLevelType w:val="hybridMultilevel"/>
    <w:tmpl w:val="2A6E3496"/>
    <w:lvl w:ilvl="0" w:tplc="C67E65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1CE123F1"/>
    <w:multiLevelType w:val="multilevel"/>
    <w:tmpl w:val="0110FB92"/>
    <w:styleLink w:val="WWNum58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7" w15:restartNumberingAfterBreak="0">
    <w:nsid w:val="1D225305"/>
    <w:multiLevelType w:val="hybridMultilevel"/>
    <w:tmpl w:val="39B64538"/>
    <w:lvl w:ilvl="0" w:tplc="C74EAB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1DD0671F"/>
    <w:multiLevelType w:val="multilevel"/>
    <w:tmpl w:val="CE38B428"/>
    <w:styleLink w:val="WWNum5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9" w15:restartNumberingAfterBreak="0">
    <w:nsid w:val="1DFE4BB9"/>
    <w:multiLevelType w:val="hybridMultilevel"/>
    <w:tmpl w:val="C6265410"/>
    <w:lvl w:ilvl="0" w:tplc="679E9B66">
      <w:start w:val="1"/>
      <w:numFmt w:val="lowerLetter"/>
      <w:lvlText w:val="%1)"/>
      <w:lvlJc w:val="left"/>
      <w:pPr>
        <w:ind w:left="114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0" w15:restartNumberingAfterBreak="0">
    <w:nsid w:val="1E3508E4"/>
    <w:multiLevelType w:val="hybridMultilevel"/>
    <w:tmpl w:val="864CA3FC"/>
    <w:lvl w:ilvl="0" w:tplc="D1D68E5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1EAE280B"/>
    <w:multiLevelType w:val="hybridMultilevel"/>
    <w:tmpl w:val="B52CF936"/>
    <w:lvl w:ilvl="0" w:tplc="80ACE2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1F9006EB"/>
    <w:multiLevelType w:val="multilevel"/>
    <w:tmpl w:val="077A44F8"/>
    <w:styleLink w:val="WWNum6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3" w15:restartNumberingAfterBreak="0">
    <w:nsid w:val="20116B3A"/>
    <w:multiLevelType w:val="multilevel"/>
    <w:tmpl w:val="B8923C16"/>
    <w:styleLink w:val="WWNum5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4" w15:restartNumberingAfterBreak="0">
    <w:nsid w:val="22A13AB9"/>
    <w:multiLevelType w:val="multilevel"/>
    <w:tmpl w:val="293C4AF8"/>
    <w:styleLink w:val="WWNum2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5" w15:restartNumberingAfterBreak="0">
    <w:nsid w:val="23361A81"/>
    <w:multiLevelType w:val="multilevel"/>
    <w:tmpl w:val="E4A29C3C"/>
    <w:styleLink w:val="WWNum23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6" w15:restartNumberingAfterBreak="0">
    <w:nsid w:val="24EF1298"/>
    <w:multiLevelType w:val="hybridMultilevel"/>
    <w:tmpl w:val="F670BA6E"/>
    <w:lvl w:ilvl="0" w:tplc="537894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26A53F79"/>
    <w:multiLevelType w:val="multilevel"/>
    <w:tmpl w:val="7A629CCE"/>
    <w:styleLink w:val="WWNum74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98" w15:restartNumberingAfterBreak="0">
    <w:nsid w:val="26EB315B"/>
    <w:multiLevelType w:val="multilevel"/>
    <w:tmpl w:val="EEFA823A"/>
    <w:name w:val="WWNum124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9" w15:restartNumberingAfterBreak="0">
    <w:nsid w:val="27675D03"/>
    <w:multiLevelType w:val="hybridMultilevel"/>
    <w:tmpl w:val="27B6C46A"/>
    <w:lvl w:ilvl="0" w:tplc="8F2AE3D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797107F"/>
    <w:multiLevelType w:val="multilevel"/>
    <w:tmpl w:val="FA0E87D0"/>
    <w:styleLink w:val="WWNum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1" w15:restartNumberingAfterBreak="0">
    <w:nsid w:val="282A0E1D"/>
    <w:multiLevelType w:val="hybridMultilevel"/>
    <w:tmpl w:val="49FA5E1E"/>
    <w:lvl w:ilvl="0" w:tplc="7C1245B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282A7D6C"/>
    <w:multiLevelType w:val="hybridMultilevel"/>
    <w:tmpl w:val="B294750A"/>
    <w:lvl w:ilvl="0" w:tplc="5E2662D4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2839452C"/>
    <w:multiLevelType w:val="hybridMultilevel"/>
    <w:tmpl w:val="B6429E54"/>
    <w:lvl w:ilvl="0" w:tplc="2200C4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2A036A46"/>
    <w:multiLevelType w:val="hybridMultilevel"/>
    <w:tmpl w:val="BF06E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2AB06A26"/>
    <w:multiLevelType w:val="multilevel"/>
    <w:tmpl w:val="F91AF632"/>
    <w:styleLink w:val="WWNum8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6" w15:restartNumberingAfterBreak="0">
    <w:nsid w:val="2B4D704E"/>
    <w:multiLevelType w:val="multilevel"/>
    <w:tmpl w:val="719607CA"/>
    <w:styleLink w:val="WWNum73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7" w15:restartNumberingAfterBreak="0">
    <w:nsid w:val="2C95183B"/>
    <w:multiLevelType w:val="multilevel"/>
    <w:tmpl w:val="72B6492A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8" w15:restartNumberingAfterBreak="0">
    <w:nsid w:val="2CE918D5"/>
    <w:multiLevelType w:val="multilevel"/>
    <w:tmpl w:val="A08EE002"/>
    <w:styleLink w:val="WW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9" w15:restartNumberingAfterBreak="0">
    <w:nsid w:val="2CF01EAB"/>
    <w:multiLevelType w:val="multilevel"/>
    <w:tmpl w:val="74E05056"/>
    <w:styleLink w:val="WWNum2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0" w15:restartNumberingAfterBreak="0">
    <w:nsid w:val="2D111B95"/>
    <w:multiLevelType w:val="hybridMultilevel"/>
    <w:tmpl w:val="A4BC6E06"/>
    <w:lvl w:ilvl="0" w:tplc="24FAFF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2D3D3451"/>
    <w:multiLevelType w:val="multilevel"/>
    <w:tmpl w:val="9B2EDDC8"/>
    <w:styleLink w:val="WWNum4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2" w15:restartNumberingAfterBreak="0">
    <w:nsid w:val="2D97316E"/>
    <w:multiLevelType w:val="hybridMultilevel"/>
    <w:tmpl w:val="31341356"/>
    <w:lvl w:ilvl="0" w:tplc="FF365E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2E1E685A"/>
    <w:multiLevelType w:val="multilevel"/>
    <w:tmpl w:val="FF5AE648"/>
    <w:styleLink w:val="WWNum9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4" w15:restartNumberingAfterBreak="0">
    <w:nsid w:val="2E3E4CC9"/>
    <w:multiLevelType w:val="hybridMultilevel"/>
    <w:tmpl w:val="FE6068FA"/>
    <w:lvl w:ilvl="0" w:tplc="0415000F">
      <w:start w:val="1"/>
      <w:numFmt w:val="decimal"/>
      <w:lvlText w:val="%1."/>
      <w:lvlJc w:val="left"/>
      <w:pPr>
        <w:ind w:left="782" w:hanging="360"/>
      </w:p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15" w15:restartNumberingAfterBreak="0">
    <w:nsid w:val="2F29013A"/>
    <w:multiLevelType w:val="multilevel"/>
    <w:tmpl w:val="7FA8EF82"/>
    <w:styleLink w:val="WWNum114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6" w15:restartNumberingAfterBreak="0">
    <w:nsid w:val="2F725DDD"/>
    <w:multiLevelType w:val="multilevel"/>
    <w:tmpl w:val="7EFABC94"/>
    <w:styleLink w:val="WWNum30"/>
    <w:lvl w:ilvl="0">
      <w:start w:val="2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7" w15:restartNumberingAfterBreak="0">
    <w:nsid w:val="2F811B39"/>
    <w:multiLevelType w:val="multilevel"/>
    <w:tmpl w:val="FE50016C"/>
    <w:styleLink w:val="WWNum82"/>
    <w:lvl w:ilvl="0">
      <w:start w:val="1"/>
      <w:numFmt w:val="decimal"/>
      <w:lvlText w:val="%1)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8" w15:restartNumberingAfterBreak="0">
    <w:nsid w:val="2FF04BCF"/>
    <w:multiLevelType w:val="hybridMultilevel"/>
    <w:tmpl w:val="12F475F8"/>
    <w:lvl w:ilvl="0" w:tplc="8B02631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318A2B5B"/>
    <w:multiLevelType w:val="multilevel"/>
    <w:tmpl w:val="1340EB3A"/>
    <w:styleLink w:val="WWNum61"/>
    <w:lvl w:ilvl="0">
      <w:start w:val="1"/>
      <w:numFmt w:val="decimal"/>
      <w:lvlText w:val="%1.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0" w15:restartNumberingAfterBreak="0">
    <w:nsid w:val="329A732A"/>
    <w:multiLevelType w:val="multilevel"/>
    <w:tmpl w:val="C2E093EE"/>
    <w:styleLink w:val="WWNum8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1" w15:restartNumberingAfterBreak="0">
    <w:nsid w:val="32B7590F"/>
    <w:multiLevelType w:val="multilevel"/>
    <w:tmpl w:val="EA0C7B22"/>
    <w:name w:val="WWNum295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2" w15:restartNumberingAfterBreak="0">
    <w:nsid w:val="33BC6DBC"/>
    <w:multiLevelType w:val="hybridMultilevel"/>
    <w:tmpl w:val="434C24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33C2671C"/>
    <w:multiLevelType w:val="multilevel"/>
    <w:tmpl w:val="AF4A2F72"/>
    <w:styleLink w:val="WWNum33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4" w15:restartNumberingAfterBreak="0">
    <w:nsid w:val="34184D5B"/>
    <w:multiLevelType w:val="hybridMultilevel"/>
    <w:tmpl w:val="AEC0AB3E"/>
    <w:lvl w:ilvl="0" w:tplc="A8DA26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351472EF"/>
    <w:multiLevelType w:val="multilevel"/>
    <w:tmpl w:val="72327606"/>
    <w:name w:val="WWNum29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6" w15:restartNumberingAfterBreak="0">
    <w:nsid w:val="351823A5"/>
    <w:multiLevelType w:val="hybridMultilevel"/>
    <w:tmpl w:val="665E7960"/>
    <w:name w:val="WW8Num605"/>
    <w:lvl w:ilvl="0" w:tplc="D2800858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3565142F"/>
    <w:multiLevelType w:val="hybridMultilevel"/>
    <w:tmpl w:val="04A6B382"/>
    <w:name w:val="WW8Num555"/>
    <w:lvl w:ilvl="0" w:tplc="2D4C10D8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36201BC9"/>
    <w:multiLevelType w:val="multilevel"/>
    <w:tmpl w:val="3080ECE2"/>
    <w:styleLink w:val="WWNum99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9" w15:restartNumberingAfterBreak="0">
    <w:nsid w:val="36230A26"/>
    <w:multiLevelType w:val="multilevel"/>
    <w:tmpl w:val="07EAEF38"/>
    <w:styleLink w:val="WWNum7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0" w15:restartNumberingAfterBreak="0">
    <w:nsid w:val="36EB088D"/>
    <w:multiLevelType w:val="multilevel"/>
    <w:tmpl w:val="9446AC2C"/>
    <w:styleLink w:val="WWNum7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1" w15:restartNumberingAfterBreak="0">
    <w:nsid w:val="380A0A7A"/>
    <w:multiLevelType w:val="multilevel"/>
    <w:tmpl w:val="1778BFA2"/>
    <w:styleLink w:val="WWNum2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2" w15:restartNumberingAfterBreak="0">
    <w:nsid w:val="3869635E"/>
    <w:multiLevelType w:val="multilevel"/>
    <w:tmpl w:val="CA281B60"/>
    <w:styleLink w:val="WWNum1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33" w15:restartNumberingAfterBreak="0">
    <w:nsid w:val="39623042"/>
    <w:multiLevelType w:val="multilevel"/>
    <w:tmpl w:val="38BE41AA"/>
    <w:styleLink w:val="WWNum8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4" w15:restartNumberingAfterBreak="0">
    <w:nsid w:val="39FB0DC5"/>
    <w:multiLevelType w:val="multilevel"/>
    <w:tmpl w:val="F780939A"/>
    <w:styleLink w:val="WWNum9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5" w15:restartNumberingAfterBreak="0">
    <w:nsid w:val="3A894845"/>
    <w:multiLevelType w:val="multilevel"/>
    <w:tmpl w:val="7A601580"/>
    <w:styleLink w:val="WWNum34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6" w15:restartNumberingAfterBreak="0">
    <w:nsid w:val="3B3A62FE"/>
    <w:multiLevelType w:val="hybridMultilevel"/>
    <w:tmpl w:val="F566D4B6"/>
    <w:lvl w:ilvl="0" w:tplc="D7C648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3B851979"/>
    <w:multiLevelType w:val="multilevel"/>
    <w:tmpl w:val="F0BCF82A"/>
    <w:styleLink w:val="WWNum10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8" w15:restartNumberingAfterBreak="0">
    <w:nsid w:val="3BF90C8B"/>
    <w:multiLevelType w:val="multilevel"/>
    <w:tmpl w:val="F22867B0"/>
    <w:lvl w:ilvl="0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9" w15:restartNumberingAfterBreak="0">
    <w:nsid w:val="3CA134A5"/>
    <w:multiLevelType w:val="multilevel"/>
    <w:tmpl w:val="07606D52"/>
    <w:name w:val="WWNum29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0" w15:restartNumberingAfterBreak="0">
    <w:nsid w:val="3E660FC8"/>
    <w:multiLevelType w:val="multilevel"/>
    <w:tmpl w:val="191EF054"/>
    <w:styleLink w:val="WWNum3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1" w15:restartNumberingAfterBreak="0">
    <w:nsid w:val="3EE5218C"/>
    <w:multiLevelType w:val="multilevel"/>
    <w:tmpl w:val="81728848"/>
    <w:styleLink w:val="WW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2" w15:restartNumberingAfterBreak="0">
    <w:nsid w:val="3F1A12A6"/>
    <w:multiLevelType w:val="multilevel"/>
    <w:tmpl w:val="55E83FA2"/>
    <w:styleLink w:val="WWNum2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3" w15:restartNumberingAfterBreak="0">
    <w:nsid w:val="3F5B5521"/>
    <w:multiLevelType w:val="multilevel"/>
    <w:tmpl w:val="20A81596"/>
    <w:styleLink w:val="WWNum3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4" w15:restartNumberingAfterBreak="0">
    <w:nsid w:val="3FE2049A"/>
    <w:multiLevelType w:val="multilevel"/>
    <w:tmpl w:val="8048E95C"/>
    <w:styleLink w:val="WWNum3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5" w15:restartNumberingAfterBreak="0">
    <w:nsid w:val="400E1020"/>
    <w:multiLevelType w:val="hybridMultilevel"/>
    <w:tmpl w:val="9D0C5126"/>
    <w:lvl w:ilvl="0" w:tplc="DFA2CD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40FD7372"/>
    <w:multiLevelType w:val="multilevel"/>
    <w:tmpl w:val="692A114A"/>
    <w:styleLink w:val="WWNum1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7" w15:restartNumberingAfterBreak="0">
    <w:nsid w:val="41215F5D"/>
    <w:multiLevelType w:val="hybridMultilevel"/>
    <w:tmpl w:val="74A66E20"/>
    <w:name w:val="WW8Num672"/>
    <w:lvl w:ilvl="0" w:tplc="658E586C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418E3088"/>
    <w:multiLevelType w:val="hybridMultilevel"/>
    <w:tmpl w:val="2522DB70"/>
    <w:lvl w:ilvl="0" w:tplc="C248EA5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41FC2F97"/>
    <w:multiLevelType w:val="hybridMultilevel"/>
    <w:tmpl w:val="D7A2E00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0" w15:restartNumberingAfterBreak="0">
    <w:nsid w:val="42126C33"/>
    <w:multiLevelType w:val="multilevel"/>
    <w:tmpl w:val="76E4757E"/>
    <w:styleLink w:val="WWNum6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1" w15:restartNumberingAfterBreak="0">
    <w:nsid w:val="43833D35"/>
    <w:multiLevelType w:val="hybridMultilevel"/>
    <w:tmpl w:val="C4EE7598"/>
    <w:lvl w:ilvl="0" w:tplc="327E7B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438B7053"/>
    <w:multiLevelType w:val="multilevel"/>
    <w:tmpl w:val="C9B6DEB8"/>
    <w:lvl w:ilvl="0">
      <w:start w:val="85"/>
      <w:numFmt w:val="decimal"/>
      <w:lvlText w:val="%1"/>
      <w:lvlJc w:val="left"/>
      <w:pPr>
        <w:ind w:left="675" w:hanging="675"/>
      </w:pPr>
      <w:rPr>
        <w:rFonts w:hint="default"/>
        <w:u w:val="none"/>
      </w:rPr>
    </w:lvl>
    <w:lvl w:ilvl="1">
      <w:start w:val="15"/>
      <w:numFmt w:val="decimalZero"/>
      <w:lvlText w:val="%1-%2"/>
      <w:lvlJc w:val="left"/>
      <w:pPr>
        <w:ind w:left="6345" w:hanging="675"/>
      </w:pPr>
      <w:rPr>
        <w:rFonts w:hint="default"/>
        <w:u w:val="none"/>
      </w:rPr>
    </w:lvl>
    <w:lvl w:ilvl="2">
      <w:start w:val="1"/>
      <w:numFmt w:val="decimal"/>
      <w:lvlText w:val="%1-%2.%3"/>
      <w:lvlJc w:val="left"/>
      <w:pPr>
        <w:ind w:left="12060" w:hanging="720"/>
      </w:pPr>
      <w:rPr>
        <w:rFonts w:hint="default"/>
        <w:u w:val="none"/>
      </w:rPr>
    </w:lvl>
    <w:lvl w:ilvl="3">
      <w:start w:val="1"/>
      <w:numFmt w:val="decimal"/>
      <w:lvlText w:val="%1-%2.%3.%4"/>
      <w:lvlJc w:val="left"/>
      <w:pPr>
        <w:ind w:left="17730" w:hanging="720"/>
      </w:pPr>
      <w:rPr>
        <w:rFonts w:hint="default"/>
        <w:u w:val="none"/>
      </w:rPr>
    </w:lvl>
    <w:lvl w:ilvl="4">
      <w:start w:val="1"/>
      <w:numFmt w:val="decimal"/>
      <w:lvlText w:val="%1-%2.%3.%4.%5"/>
      <w:lvlJc w:val="left"/>
      <w:pPr>
        <w:ind w:left="23760" w:hanging="1080"/>
      </w:pPr>
      <w:rPr>
        <w:rFonts w:hint="default"/>
        <w:u w:val="none"/>
      </w:rPr>
    </w:lvl>
    <w:lvl w:ilvl="5">
      <w:start w:val="1"/>
      <w:numFmt w:val="decimal"/>
      <w:lvlText w:val="%1-%2.%3.%4.%5.%6"/>
      <w:lvlJc w:val="left"/>
      <w:pPr>
        <w:ind w:left="29430" w:hanging="1080"/>
      </w:pPr>
      <w:rPr>
        <w:rFonts w:hint="default"/>
        <w:u w:val="none"/>
      </w:rPr>
    </w:lvl>
    <w:lvl w:ilvl="6">
      <w:start w:val="1"/>
      <w:numFmt w:val="decimal"/>
      <w:lvlText w:val="%1-%2.%3.%4.%5.%6.%7"/>
      <w:lvlJc w:val="left"/>
      <w:pPr>
        <w:ind w:left="-30076" w:hanging="1440"/>
      </w:pPr>
      <w:rPr>
        <w:rFonts w:hint="default"/>
        <w:u w:val="none"/>
      </w:rPr>
    </w:lvl>
    <w:lvl w:ilvl="7">
      <w:start w:val="1"/>
      <w:numFmt w:val="decimal"/>
      <w:lvlText w:val="%1-%2.%3.%4.%5.%6.%7.%8"/>
      <w:lvlJc w:val="left"/>
      <w:pPr>
        <w:ind w:left="-24406" w:hanging="1440"/>
      </w:pPr>
      <w:rPr>
        <w:rFonts w:hint="default"/>
        <w:u w:val="none"/>
      </w:rPr>
    </w:lvl>
    <w:lvl w:ilvl="8">
      <w:start w:val="1"/>
      <w:numFmt w:val="decimal"/>
      <w:lvlText w:val="%1-%2.%3.%4.%5.%6.%7.%8.%9"/>
      <w:lvlJc w:val="left"/>
      <w:pPr>
        <w:ind w:left="-18376" w:hanging="1800"/>
      </w:pPr>
      <w:rPr>
        <w:rFonts w:hint="default"/>
        <w:u w:val="none"/>
      </w:rPr>
    </w:lvl>
  </w:abstractNum>
  <w:abstractNum w:abstractNumId="153" w15:restartNumberingAfterBreak="0">
    <w:nsid w:val="43BF35F7"/>
    <w:multiLevelType w:val="hybridMultilevel"/>
    <w:tmpl w:val="08340B40"/>
    <w:lvl w:ilvl="0" w:tplc="97F28BE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43DC2408"/>
    <w:multiLevelType w:val="singleLevel"/>
    <w:tmpl w:val="0415000F"/>
    <w:name w:val="WW8Num2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5" w15:restartNumberingAfterBreak="0">
    <w:nsid w:val="44727A41"/>
    <w:multiLevelType w:val="hybridMultilevel"/>
    <w:tmpl w:val="E8F243AE"/>
    <w:name w:val="WW8Num554"/>
    <w:lvl w:ilvl="0" w:tplc="9DC28D2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453366CD"/>
    <w:multiLevelType w:val="hybridMultilevel"/>
    <w:tmpl w:val="8230D90E"/>
    <w:lvl w:ilvl="0" w:tplc="AA2CD7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46027D47"/>
    <w:multiLevelType w:val="hybridMultilevel"/>
    <w:tmpl w:val="D1D6A1CE"/>
    <w:lvl w:ilvl="0" w:tplc="9F5631C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464879AB"/>
    <w:multiLevelType w:val="hybridMultilevel"/>
    <w:tmpl w:val="DC52C25C"/>
    <w:name w:val="WW8Num823"/>
    <w:lvl w:ilvl="0" w:tplc="13A61A8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467C43C9"/>
    <w:multiLevelType w:val="multilevel"/>
    <w:tmpl w:val="7DBAB084"/>
    <w:styleLink w:val="WWNum10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0" w15:restartNumberingAfterBreak="0">
    <w:nsid w:val="46A1617D"/>
    <w:multiLevelType w:val="hybridMultilevel"/>
    <w:tmpl w:val="5CD00132"/>
    <w:name w:val="WW8Num2323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C040B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47B23C53"/>
    <w:multiLevelType w:val="hybridMultilevel"/>
    <w:tmpl w:val="F904A502"/>
    <w:lvl w:ilvl="0" w:tplc="6CD80AB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47BB0343"/>
    <w:multiLevelType w:val="hybridMultilevel"/>
    <w:tmpl w:val="BDAC1746"/>
    <w:name w:val="WW8Num553"/>
    <w:lvl w:ilvl="0" w:tplc="8088480E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47C47112"/>
    <w:multiLevelType w:val="hybridMultilevel"/>
    <w:tmpl w:val="343AFC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47EC6732"/>
    <w:multiLevelType w:val="multilevel"/>
    <w:tmpl w:val="468E0410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5" w15:restartNumberingAfterBreak="0">
    <w:nsid w:val="48785A97"/>
    <w:multiLevelType w:val="multilevel"/>
    <w:tmpl w:val="3E581C14"/>
    <w:styleLink w:val="WWNum63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6" w15:restartNumberingAfterBreak="0">
    <w:nsid w:val="49033EDA"/>
    <w:multiLevelType w:val="multilevel"/>
    <w:tmpl w:val="BE403350"/>
    <w:styleLink w:val="WWNum2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7" w15:restartNumberingAfterBreak="0">
    <w:nsid w:val="4ACA60CC"/>
    <w:multiLevelType w:val="multilevel"/>
    <w:tmpl w:val="8CCE20F4"/>
    <w:styleLink w:val="WWNum9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8" w15:restartNumberingAfterBreak="0">
    <w:nsid w:val="4ACD6EB9"/>
    <w:multiLevelType w:val="hybridMultilevel"/>
    <w:tmpl w:val="AB14B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6E04590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4ADC26DC"/>
    <w:multiLevelType w:val="multilevel"/>
    <w:tmpl w:val="0E94A630"/>
    <w:styleLink w:val="WWNum6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0" w15:restartNumberingAfterBreak="0">
    <w:nsid w:val="4B1529EB"/>
    <w:multiLevelType w:val="hybridMultilevel"/>
    <w:tmpl w:val="4FFCCDA0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1" w15:restartNumberingAfterBreak="0">
    <w:nsid w:val="4B997106"/>
    <w:multiLevelType w:val="multilevel"/>
    <w:tmpl w:val="7096A964"/>
    <w:styleLink w:val="WWNum42"/>
    <w:lvl w:ilvl="0">
      <w:start w:val="1"/>
      <w:numFmt w:val="decimal"/>
      <w:lvlText w:val="%1)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2" w15:restartNumberingAfterBreak="0">
    <w:nsid w:val="4C2E407F"/>
    <w:multiLevelType w:val="hybridMultilevel"/>
    <w:tmpl w:val="2F8A0FA0"/>
    <w:lvl w:ilvl="0" w:tplc="E1EA875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3" w15:restartNumberingAfterBreak="0">
    <w:nsid w:val="4C383DD4"/>
    <w:multiLevelType w:val="hybridMultilevel"/>
    <w:tmpl w:val="79BC9506"/>
    <w:lvl w:ilvl="0" w:tplc="D9CC02B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4C9A68C1"/>
    <w:multiLevelType w:val="hybridMultilevel"/>
    <w:tmpl w:val="1CE6F45C"/>
    <w:name w:val="WW8Num5542"/>
    <w:lvl w:ilvl="0" w:tplc="F016069A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4CBC185C"/>
    <w:multiLevelType w:val="hybridMultilevel"/>
    <w:tmpl w:val="62DAB9A2"/>
    <w:lvl w:ilvl="0" w:tplc="61CC66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4D032BFD"/>
    <w:multiLevelType w:val="multilevel"/>
    <w:tmpl w:val="484AC860"/>
    <w:name w:val="WWNum313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7" w15:restartNumberingAfterBreak="0">
    <w:nsid w:val="4D0332B2"/>
    <w:multiLevelType w:val="multilevel"/>
    <w:tmpl w:val="9498FE5C"/>
    <w:name w:val="WWNum29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8" w15:restartNumberingAfterBreak="0">
    <w:nsid w:val="4D993D1B"/>
    <w:multiLevelType w:val="multilevel"/>
    <w:tmpl w:val="D684FD5E"/>
    <w:styleLink w:val="WWNum5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9" w15:restartNumberingAfterBreak="0">
    <w:nsid w:val="4DF7489C"/>
    <w:multiLevelType w:val="hybridMultilevel"/>
    <w:tmpl w:val="7D188ED6"/>
    <w:lvl w:ilvl="0" w:tplc="F32200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4EB83FCB"/>
    <w:multiLevelType w:val="multilevel"/>
    <w:tmpl w:val="FD94A3A4"/>
    <w:styleLink w:val="WWNum21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1" w15:restartNumberingAfterBreak="0">
    <w:nsid w:val="4F6C1EF8"/>
    <w:multiLevelType w:val="multilevel"/>
    <w:tmpl w:val="AECE8D38"/>
    <w:styleLink w:val="WWNum10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2" w15:restartNumberingAfterBreak="0">
    <w:nsid w:val="4FD73BC8"/>
    <w:multiLevelType w:val="multilevel"/>
    <w:tmpl w:val="4F8AE288"/>
    <w:styleLink w:val="WWNum54"/>
    <w:lvl w:ilvl="0">
      <w:start w:val="2"/>
      <w:numFmt w:val="decimal"/>
      <w:lvlText w:val="%1.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3" w15:restartNumberingAfterBreak="0">
    <w:nsid w:val="50B57F9D"/>
    <w:multiLevelType w:val="multilevel"/>
    <w:tmpl w:val="1382A530"/>
    <w:styleLink w:val="WWNum45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4" w15:restartNumberingAfterBreak="0">
    <w:nsid w:val="50B904FF"/>
    <w:multiLevelType w:val="multilevel"/>
    <w:tmpl w:val="A3603058"/>
    <w:styleLink w:val="WWNum109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5" w15:restartNumberingAfterBreak="0">
    <w:nsid w:val="50FC24AA"/>
    <w:multiLevelType w:val="hybridMultilevel"/>
    <w:tmpl w:val="74AC5FBA"/>
    <w:lvl w:ilvl="0" w:tplc="10E8DDB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52C9379A"/>
    <w:multiLevelType w:val="multilevel"/>
    <w:tmpl w:val="A210D7D4"/>
    <w:styleLink w:val="WWNum89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rFonts w:eastAsia="Times New Roman" w:cs="Times New Roman"/>
      </w:rPr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7" w15:restartNumberingAfterBreak="0">
    <w:nsid w:val="53327956"/>
    <w:multiLevelType w:val="hybridMultilevel"/>
    <w:tmpl w:val="FD64B0BC"/>
    <w:name w:val="WW8Num23232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AD483E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53633384"/>
    <w:multiLevelType w:val="hybridMultilevel"/>
    <w:tmpl w:val="272AEE56"/>
    <w:lvl w:ilvl="0" w:tplc="0415000F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53647A37"/>
    <w:multiLevelType w:val="multilevel"/>
    <w:tmpl w:val="E23EF3DA"/>
    <w:styleLink w:val="WWNum6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0" w15:restartNumberingAfterBreak="0">
    <w:nsid w:val="54434577"/>
    <w:multiLevelType w:val="multilevel"/>
    <w:tmpl w:val="5A469844"/>
    <w:styleLink w:val="WWNum71"/>
    <w:lvl w:ilvl="0">
      <w:start w:val="1"/>
      <w:numFmt w:val="decimal"/>
      <w:lvlText w:val="%1)"/>
      <w:lvlJc w:val="left"/>
    </w:lvl>
    <w:lvl w:ilvl="1">
      <w:start w:val="2"/>
      <w:numFmt w:val="lowerLetter"/>
      <w:lvlText w:val="%2)"/>
      <w:lvlJc w:val="left"/>
      <w:rPr>
        <w:color w:val="00000A"/>
        <w:sz w:val="24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1" w15:restartNumberingAfterBreak="0">
    <w:nsid w:val="54C00DC3"/>
    <w:multiLevelType w:val="multilevel"/>
    <w:tmpl w:val="61AC5CC6"/>
    <w:styleLink w:val="WWNum10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2" w15:restartNumberingAfterBreak="0">
    <w:nsid w:val="552816BE"/>
    <w:multiLevelType w:val="multilevel"/>
    <w:tmpl w:val="4DEE1102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3" w15:restartNumberingAfterBreak="0">
    <w:nsid w:val="56717B6D"/>
    <w:multiLevelType w:val="multilevel"/>
    <w:tmpl w:val="C834F060"/>
    <w:styleLink w:val="WWNum5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4" w15:restartNumberingAfterBreak="0">
    <w:nsid w:val="569965A9"/>
    <w:multiLevelType w:val="multilevel"/>
    <w:tmpl w:val="C30054D8"/>
    <w:styleLink w:val="WWNum8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5" w15:restartNumberingAfterBreak="0">
    <w:nsid w:val="570C3C7E"/>
    <w:multiLevelType w:val="hybridMultilevel"/>
    <w:tmpl w:val="DD300418"/>
    <w:lvl w:ilvl="0" w:tplc="267CDE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59BE22EE"/>
    <w:multiLevelType w:val="hybridMultilevel"/>
    <w:tmpl w:val="81CE19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59EC08DB"/>
    <w:multiLevelType w:val="hybridMultilevel"/>
    <w:tmpl w:val="EC1C90DC"/>
    <w:name w:val="WW8Num232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D8E82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5A470EE1"/>
    <w:multiLevelType w:val="multilevel"/>
    <w:tmpl w:val="1ED6767C"/>
    <w:styleLink w:val="WWNum84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199" w15:restartNumberingAfterBreak="0">
    <w:nsid w:val="5B2B3ACB"/>
    <w:multiLevelType w:val="multilevel"/>
    <w:tmpl w:val="ADC265E6"/>
    <w:name w:val="WWNum12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0" w15:restartNumberingAfterBreak="0">
    <w:nsid w:val="5B87223B"/>
    <w:multiLevelType w:val="hybridMultilevel"/>
    <w:tmpl w:val="B254CC20"/>
    <w:name w:val="WW8Num2323"/>
    <w:lvl w:ilvl="0" w:tplc="C7EC359A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5C6C70A2"/>
    <w:multiLevelType w:val="multilevel"/>
    <w:tmpl w:val="889C6A6A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  <w:rPr>
        <w:rFonts w:eastAsia="Times New Roman" w:cs="Tahoma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02" w15:restartNumberingAfterBreak="0">
    <w:nsid w:val="5CCD6E45"/>
    <w:multiLevelType w:val="multilevel"/>
    <w:tmpl w:val="532E92D6"/>
    <w:styleLink w:val="WWNum9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3" w15:restartNumberingAfterBreak="0">
    <w:nsid w:val="5D097900"/>
    <w:multiLevelType w:val="hybridMultilevel"/>
    <w:tmpl w:val="B20288D2"/>
    <w:name w:val="WW8Num2524"/>
    <w:lvl w:ilvl="0" w:tplc="77988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5D524D34"/>
    <w:multiLevelType w:val="multilevel"/>
    <w:tmpl w:val="1F208A74"/>
    <w:styleLink w:val="WWNum7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5" w15:restartNumberingAfterBreak="0">
    <w:nsid w:val="5D8207CD"/>
    <w:multiLevelType w:val="singleLevel"/>
    <w:tmpl w:val="E9226790"/>
    <w:name w:val="WW8Num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06" w15:restartNumberingAfterBreak="0">
    <w:nsid w:val="5E343EA6"/>
    <w:multiLevelType w:val="multilevel"/>
    <w:tmpl w:val="30A2095E"/>
    <w:name w:val="WWNum314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7" w15:restartNumberingAfterBreak="0">
    <w:nsid w:val="5E7D1EAF"/>
    <w:multiLevelType w:val="hybridMultilevel"/>
    <w:tmpl w:val="98E28EA8"/>
    <w:lvl w:ilvl="0" w:tplc="6C08FF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5EB814F3"/>
    <w:multiLevelType w:val="multilevel"/>
    <w:tmpl w:val="E1FABE7E"/>
    <w:styleLink w:val="WWNum1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9" w15:restartNumberingAfterBreak="0">
    <w:nsid w:val="5ECD2EE7"/>
    <w:multiLevelType w:val="hybridMultilevel"/>
    <w:tmpl w:val="14D0F478"/>
    <w:name w:val="WW8Num603"/>
    <w:lvl w:ilvl="0" w:tplc="E0BE5F2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5EF35C5D"/>
    <w:multiLevelType w:val="multilevel"/>
    <w:tmpl w:val="32FA2DF6"/>
    <w:styleLink w:val="WWNum62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1" w15:restartNumberingAfterBreak="0">
    <w:nsid w:val="5F6E3A98"/>
    <w:multiLevelType w:val="multilevel"/>
    <w:tmpl w:val="3D6E308C"/>
    <w:name w:val="WWNum3142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2" w15:restartNumberingAfterBreak="0">
    <w:nsid w:val="5FC66DA4"/>
    <w:multiLevelType w:val="multilevel"/>
    <w:tmpl w:val="03A08B06"/>
    <w:styleLink w:val="WWNum111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2"/>
      <w:numFmt w:val="lowerLetter"/>
      <w:lvlText w:val="%3)"/>
      <w:lvlJc w:val="left"/>
      <w:rPr>
        <w:color w:val="00000A"/>
        <w:sz w:val="24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3" w15:restartNumberingAfterBreak="0">
    <w:nsid w:val="5FF87DE3"/>
    <w:multiLevelType w:val="multilevel"/>
    <w:tmpl w:val="A58EC726"/>
    <w:styleLink w:val="WWNum12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4" w15:restartNumberingAfterBreak="0">
    <w:nsid w:val="604D2E63"/>
    <w:multiLevelType w:val="hybridMultilevel"/>
    <w:tmpl w:val="AC1072AC"/>
    <w:lvl w:ilvl="0" w:tplc="B7908E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605D135B"/>
    <w:multiLevelType w:val="multilevel"/>
    <w:tmpl w:val="CF98727E"/>
    <w:name w:val="WWNum312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6" w15:restartNumberingAfterBreak="0">
    <w:nsid w:val="607F25EE"/>
    <w:multiLevelType w:val="hybridMultilevel"/>
    <w:tmpl w:val="9E78EDDA"/>
    <w:name w:val="WW8Num922222322222"/>
    <w:lvl w:ilvl="0" w:tplc="5EEAB6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60AA166E"/>
    <w:multiLevelType w:val="hybridMultilevel"/>
    <w:tmpl w:val="75AA62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60B41762"/>
    <w:multiLevelType w:val="multilevel"/>
    <w:tmpl w:val="3DD0E3AC"/>
    <w:name w:val="WW8Num1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9" w15:restartNumberingAfterBreak="0">
    <w:nsid w:val="622F7AEF"/>
    <w:multiLevelType w:val="multilevel"/>
    <w:tmpl w:val="9C145900"/>
    <w:name w:val="WWNum294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0" w15:restartNumberingAfterBreak="0">
    <w:nsid w:val="625B7AB7"/>
    <w:multiLevelType w:val="multilevel"/>
    <w:tmpl w:val="16308F00"/>
    <w:styleLink w:val="WWNum4"/>
    <w:lvl w:ilvl="0">
      <w:start w:val="1"/>
      <w:numFmt w:val="decimal"/>
      <w:lvlText w:val="%1."/>
      <w:lvlJc w:val="left"/>
    </w:lvl>
    <w:lvl w:ilvl="1">
      <w:start w:val="8"/>
      <w:numFmt w:val="upperRoman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21" w15:restartNumberingAfterBreak="0">
    <w:nsid w:val="62663311"/>
    <w:multiLevelType w:val="hybridMultilevel"/>
    <w:tmpl w:val="A5CE78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62A23E1F"/>
    <w:multiLevelType w:val="hybridMultilevel"/>
    <w:tmpl w:val="864CA3FC"/>
    <w:lvl w:ilvl="0" w:tplc="D1D68E5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63422F06"/>
    <w:multiLevelType w:val="multilevel"/>
    <w:tmpl w:val="8794D676"/>
    <w:styleLink w:val="WWNum10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4" w15:restartNumberingAfterBreak="0">
    <w:nsid w:val="63E04E94"/>
    <w:multiLevelType w:val="hybridMultilevel"/>
    <w:tmpl w:val="7A2A0218"/>
    <w:lvl w:ilvl="0" w:tplc="70CE0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63F87B8A"/>
    <w:multiLevelType w:val="multilevel"/>
    <w:tmpl w:val="3AEE4CE0"/>
    <w:styleLink w:val="WWNum8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6" w15:restartNumberingAfterBreak="0">
    <w:nsid w:val="642A5903"/>
    <w:multiLevelType w:val="singleLevel"/>
    <w:tmpl w:val="0415000F"/>
    <w:name w:val="WW8Num1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7" w15:restartNumberingAfterBreak="0">
    <w:nsid w:val="64816342"/>
    <w:multiLevelType w:val="multilevel"/>
    <w:tmpl w:val="22DEFE8C"/>
    <w:name w:val="WWNum315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8" w15:restartNumberingAfterBreak="0">
    <w:nsid w:val="649A3B1E"/>
    <w:multiLevelType w:val="multilevel"/>
    <w:tmpl w:val="58E48A1C"/>
    <w:styleLink w:val="WWNum9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9" w15:restartNumberingAfterBreak="0">
    <w:nsid w:val="657912D3"/>
    <w:multiLevelType w:val="multilevel"/>
    <w:tmpl w:val="C25AABD4"/>
    <w:styleLink w:val="WWNum27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0" w15:restartNumberingAfterBreak="0">
    <w:nsid w:val="662A2AFA"/>
    <w:multiLevelType w:val="hybridMultilevel"/>
    <w:tmpl w:val="E6DAED00"/>
    <w:lvl w:ilvl="0" w:tplc="0798BAB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67377C67"/>
    <w:multiLevelType w:val="multilevel"/>
    <w:tmpl w:val="8CFAF18E"/>
    <w:styleLink w:val="WWNum85"/>
    <w:lvl w:ilvl="0">
      <w:start w:val="4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2" w15:restartNumberingAfterBreak="0">
    <w:nsid w:val="67CE092C"/>
    <w:multiLevelType w:val="multilevel"/>
    <w:tmpl w:val="2698E760"/>
    <w:styleLink w:val="WWNum46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3" w15:restartNumberingAfterBreak="0">
    <w:nsid w:val="68525219"/>
    <w:multiLevelType w:val="hybridMultilevel"/>
    <w:tmpl w:val="83FCD1F0"/>
    <w:name w:val="WW8Num674"/>
    <w:lvl w:ilvl="0" w:tplc="EBE07778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68F97016"/>
    <w:multiLevelType w:val="multilevel"/>
    <w:tmpl w:val="2BA23F90"/>
    <w:name w:val="WWNum12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5" w15:restartNumberingAfterBreak="0">
    <w:nsid w:val="692B5A07"/>
    <w:multiLevelType w:val="hybridMultilevel"/>
    <w:tmpl w:val="1578D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69A40BC9"/>
    <w:multiLevelType w:val="hybridMultilevel"/>
    <w:tmpl w:val="849E1D94"/>
    <w:lvl w:ilvl="0" w:tplc="AD5072C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6A3C5D81"/>
    <w:multiLevelType w:val="multilevel"/>
    <w:tmpl w:val="E13C3A3E"/>
    <w:name w:val="WWNum12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8" w15:restartNumberingAfterBreak="0">
    <w:nsid w:val="6B2A72D0"/>
    <w:multiLevelType w:val="multilevel"/>
    <w:tmpl w:val="A926C99E"/>
    <w:styleLink w:val="WWNum8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9" w15:restartNumberingAfterBreak="0">
    <w:nsid w:val="6B322141"/>
    <w:multiLevelType w:val="hybridMultilevel"/>
    <w:tmpl w:val="959892CA"/>
    <w:lvl w:ilvl="0" w:tplc="86062318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40" w15:restartNumberingAfterBreak="0">
    <w:nsid w:val="6BF4434D"/>
    <w:multiLevelType w:val="multilevel"/>
    <w:tmpl w:val="560ED040"/>
    <w:styleLink w:val="WWNum9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1" w15:restartNumberingAfterBreak="0">
    <w:nsid w:val="6C88788C"/>
    <w:multiLevelType w:val="multilevel"/>
    <w:tmpl w:val="B1CC5094"/>
    <w:styleLink w:val="WWNum107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2" w15:restartNumberingAfterBreak="0">
    <w:nsid w:val="6F62627F"/>
    <w:multiLevelType w:val="hybridMultilevel"/>
    <w:tmpl w:val="D58AC74A"/>
    <w:name w:val="WW8Num4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6F8F1230"/>
    <w:multiLevelType w:val="hybridMultilevel"/>
    <w:tmpl w:val="99CCB3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643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 w15:restartNumberingAfterBreak="0">
    <w:nsid w:val="6FB42B74"/>
    <w:multiLevelType w:val="multilevel"/>
    <w:tmpl w:val="8794D676"/>
    <w:numStyleLink w:val="WWNum10"/>
  </w:abstractNum>
  <w:abstractNum w:abstractNumId="245" w15:restartNumberingAfterBreak="0">
    <w:nsid w:val="70B63520"/>
    <w:multiLevelType w:val="multilevel"/>
    <w:tmpl w:val="7554A1CA"/>
    <w:styleLink w:val="WWNum18"/>
    <w:lvl w:ilvl="0">
      <w:start w:val="1"/>
      <w:numFmt w:val="decimal"/>
      <w:lvlText w:val="%1)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6" w15:restartNumberingAfterBreak="0">
    <w:nsid w:val="70CA5319"/>
    <w:multiLevelType w:val="hybridMultilevel"/>
    <w:tmpl w:val="864CA3FC"/>
    <w:lvl w:ilvl="0" w:tplc="D1D68E5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 w15:restartNumberingAfterBreak="0">
    <w:nsid w:val="70DD1F32"/>
    <w:multiLevelType w:val="multilevel"/>
    <w:tmpl w:val="CF3CE976"/>
    <w:styleLink w:val="WWNum8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8" w15:restartNumberingAfterBreak="0">
    <w:nsid w:val="718C4BDE"/>
    <w:multiLevelType w:val="multilevel"/>
    <w:tmpl w:val="6F5C9020"/>
    <w:styleLink w:val="WWNum20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9" w15:restartNumberingAfterBreak="0">
    <w:nsid w:val="723B20BB"/>
    <w:multiLevelType w:val="hybridMultilevel"/>
    <w:tmpl w:val="ABB6CFBC"/>
    <w:name w:val="WW8Num772"/>
    <w:lvl w:ilvl="0" w:tplc="88AA490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72515108"/>
    <w:multiLevelType w:val="multilevel"/>
    <w:tmpl w:val="BDC48836"/>
    <w:styleLink w:val="WWNum6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1" w15:restartNumberingAfterBreak="0">
    <w:nsid w:val="72C54F0D"/>
    <w:multiLevelType w:val="hybridMultilevel"/>
    <w:tmpl w:val="864CA3FC"/>
    <w:lvl w:ilvl="0" w:tplc="D1D68E5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73473CDA"/>
    <w:multiLevelType w:val="multilevel"/>
    <w:tmpl w:val="4A620E48"/>
    <w:styleLink w:val="WWNum3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3" w15:restartNumberingAfterBreak="0">
    <w:nsid w:val="736D7280"/>
    <w:multiLevelType w:val="multilevel"/>
    <w:tmpl w:val="08FC0818"/>
    <w:name w:val="WWNum2942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4" w15:restartNumberingAfterBreak="0">
    <w:nsid w:val="73A84944"/>
    <w:multiLevelType w:val="hybridMultilevel"/>
    <w:tmpl w:val="DE865D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5" w15:restartNumberingAfterBreak="0">
    <w:nsid w:val="74CA435A"/>
    <w:multiLevelType w:val="hybridMultilevel"/>
    <w:tmpl w:val="147C23D2"/>
    <w:name w:val="WW8Num673"/>
    <w:lvl w:ilvl="0" w:tplc="296A2098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768653D3"/>
    <w:multiLevelType w:val="multilevel"/>
    <w:tmpl w:val="3170154E"/>
    <w:styleLink w:val="WWNum67"/>
    <w:lvl w:ilvl="0">
      <w:start w:val="1"/>
      <w:numFmt w:val="decimal"/>
      <w:lvlText w:val="%1)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7" w15:restartNumberingAfterBreak="0">
    <w:nsid w:val="778F0222"/>
    <w:multiLevelType w:val="multilevel"/>
    <w:tmpl w:val="E584B0C0"/>
    <w:styleLink w:val="WWNum4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8" w15:restartNumberingAfterBreak="0">
    <w:nsid w:val="782F69BD"/>
    <w:multiLevelType w:val="multilevel"/>
    <w:tmpl w:val="651AEE84"/>
    <w:styleLink w:val="WWNum78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9" w15:restartNumberingAfterBreak="0">
    <w:nsid w:val="797B3C57"/>
    <w:multiLevelType w:val="multilevel"/>
    <w:tmpl w:val="0B18E114"/>
    <w:styleLink w:val="WWNum7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0" w15:restartNumberingAfterBreak="0">
    <w:nsid w:val="79835CE8"/>
    <w:multiLevelType w:val="multilevel"/>
    <w:tmpl w:val="F88005C6"/>
    <w:styleLink w:val="WWNum56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1" w15:restartNumberingAfterBreak="0">
    <w:nsid w:val="798B0DC7"/>
    <w:multiLevelType w:val="hybridMultilevel"/>
    <w:tmpl w:val="5AEC6578"/>
    <w:lvl w:ilvl="0" w:tplc="0CF44B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 w15:restartNumberingAfterBreak="0">
    <w:nsid w:val="79B159E8"/>
    <w:multiLevelType w:val="hybridMultilevel"/>
    <w:tmpl w:val="DE040442"/>
    <w:name w:val="WW8Num6742"/>
    <w:lvl w:ilvl="0" w:tplc="0F2A328E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 w15:restartNumberingAfterBreak="0">
    <w:nsid w:val="79B15A6B"/>
    <w:multiLevelType w:val="hybridMultilevel"/>
    <w:tmpl w:val="07022836"/>
    <w:name w:val="WW8Num6042"/>
    <w:lvl w:ilvl="0" w:tplc="CB0642EE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79B31775"/>
    <w:multiLevelType w:val="hybridMultilevel"/>
    <w:tmpl w:val="3BE2CC78"/>
    <w:lvl w:ilvl="0" w:tplc="8F3A0E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 w15:restartNumberingAfterBreak="0">
    <w:nsid w:val="79D119CB"/>
    <w:multiLevelType w:val="multilevel"/>
    <w:tmpl w:val="705E296E"/>
    <w:styleLink w:val="WWNum7"/>
    <w:lvl w:ilvl="0">
      <w:start w:val="7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6" w15:restartNumberingAfterBreak="0">
    <w:nsid w:val="7A525BC9"/>
    <w:multiLevelType w:val="hybridMultilevel"/>
    <w:tmpl w:val="E21C069E"/>
    <w:lvl w:ilvl="0" w:tplc="0016BF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7A7247B2"/>
    <w:multiLevelType w:val="multilevel"/>
    <w:tmpl w:val="53BA59F8"/>
    <w:styleLink w:val="WWNum50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8" w15:restartNumberingAfterBreak="0">
    <w:nsid w:val="7A8477AB"/>
    <w:multiLevelType w:val="multilevel"/>
    <w:tmpl w:val="6EBA42CE"/>
    <w:styleLink w:val="WWNum6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9" w15:restartNumberingAfterBreak="0">
    <w:nsid w:val="7ACF302E"/>
    <w:multiLevelType w:val="multilevel"/>
    <w:tmpl w:val="06FEA7CA"/>
    <w:styleLink w:val="WWNum113"/>
    <w:lvl w:ilvl="0">
      <w:start w:val="6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0" w15:restartNumberingAfterBreak="0">
    <w:nsid w:val="7B901ED6"/>
    <w:multiLevelType w:val="multilevel"/>
    <w:tmpl w:val="471C5B40"/>
    <w:styleLink w:val="WWNum5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1" w15:restartNumberingAfterBreak="0">
    <w:nsid w:val="7C6A3284"/>
    <w:multiLevelType w:val="hybridMultilevel"/>
    <w:tmpl w:val="7D70CCB4"/>
    <w:name w:val="WW8Num552"/>
    <w:lvl w:ilvl="0" w:tplc="2870D80C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 w15:restartNumberingAfterBreak="0">
    <w:nsid w:val="7CD83144"/>
    <w:multiLevelType w:val="multilevel"/>
    <w:tmpl w:val="7400C902"/>
    <w:styleLink w:val="WWNum49"/>
    <w:lvl w:ilvl="0">
      <w:start w:val="1"/>
      <w:numFmt w:val="decimal"/>
      <w:lvlText w:val="%1."/>
      <w:lvlJc w:val="left"/>
      <w:rPr>
        <w:rFonts w:eastAsia="Times New Roman" w:cs="Times New Roman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3" w15:restartNumberingAfterBreak="0">
    <w:nsid w:val="7CE834C8"/>
    <w:multiLevelType w:val="multilevel"/>
    <w:tmpl w:val="35B4C818"/>
    <w:styleLink w:val="WWNum115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4" w15:restartNumberingAfterBreak="0">
    <w:nsid w:val="7D2837D2"/>
    <w:multiLevelType w:val="multilevel"/>
    <w:tmpl w:val="6658B67C"/>
    <w:styleLink w:val="WWNum9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5" w15:restartNumberingAfterBreak="0">
    <w:nsid w:val="7D9167D3"/>
    <w:multiLevelType w:val="multilevel"/>
    <w:tmpl w:val="C0B21488"/>
    <w:styleLink w:val="WWNum79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6" w15:restartNumberingAfterBreak="0">
    <w:nsid w:val="7E427807"/>
    <w:multiLevelType w:val="multilevel"/>
    <w:tmpl w:val="0B703668"/>
    <w:styleLink w:val="WWNum31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7" w15:restartNumberingAfterBreak="0">
    <w:nsid w:val="7E780C4B"/>
    <w:multiLevelType w:val="hybridMultilevel"/>
    <w:tmpl w:val="B294750A"/>
    <w:lvl w:ilvl="0" w:tplc="5E2662D4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 w15:restartNumberingAfterBreak="0">
    <w:nsid w:val="7E7937D5"/>
    <w:multiLevelType w:val="hybridMultilevel"/>
    <w:tmpl w:val="5580751E"/>
    <w:name w:val="WW8Num602"/>
    <w:lvl w:ilvl="0" w:tplc="D3E46C44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 w15:restartNumberingAfterBreak="0">
    <w:nsid w:val="7F165113"/>
    <w:multiLevelType w:val="hybridMultilevel"/>
    <w:tmpl w:val="4C3C0F8A"/>
    <w:lvl w:ilvl="0" w:tplc="7F069FEE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7386978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 w15:restartNumberingAfterBreak="0">
    <w:nsid w:val="7F5D55B2"/>
    <w:multiLevelType w:val="hybridMultilevel"/>
    <w:tmpl w:val="AD26337E"/>
    <w:lvl w:ilvl="0" w:tplc="77A8F0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 w15:restartNumberingAfterBreak="0">
    <w:nsid w:val="7FAC35C0"/>
    <w:multiLevelType w:val="multilevel"/>
    <w:tmpl w:val="C084F9E2"/>
    <w:name w:val="WW8Num723"/>
    <w:lvl w:ilvl="0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9"/>
  </w:num>
  <w:num w:numId="8">
    <w:abstractNumId w:val="10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19"/>
  </w:num>
  <w:num w:numId="14">
    <w:abstractNumId w:val="170"/>
  </w:num>
  <w:num w:numId="15">
    <w:abstractNumId w:val="152"/>
  </w:num>
  <w:num w:numId="16">
    <w:abstractNumId w:val="130"/>
  </w:num>
  <w:num w:numId="17">
    <w:abstractNumId w:val="122"/>
  </w:num>
  <w:num w:numId="18">
    <w:abstractNumId w:val="132"/>
  </w:num>
  <w:num w:numId="19">
    <w:abstractNumId w:val="192"/>
  </w:num>
  <w:num w:numId="20">
    <w:abstractNumId w:val="201"/>
  </w:num>
  <w:num w:numId="21">
    <w:abstractNumId w:val="220"/>
  </w:num>
  <w:num w:numId="22">
    <w:abstractNumId w:val="107"/>
  </w:num>
  <w:num w:numId="23">
    <w:abstractNumId w:val="66"/>
  </w:num>
  <w:num w:numId="24">
    <w:abstractNumId w:val="265"/>
  </w:num>
  <w:num w:numId="25">
    <w:abstractNumId w:val="194"/>
  </w:num>
  <w:num w:numId="26">
    <w:abstractNumId w:val="83"/>
  </w:num>
  <w:num w:numId="27">
    <w:abstractNumId w:val="223"/>
  </w:num>
  <w:num w:numId="28">
    <w:abstractNumId w:val="34"/>
  </w:num>
  <w:num w:numId="29">
    <w:abstractNumId w:val="213"/>
  </w:num>
  <w:num w:numId="30">
    <w:abstractNumId w:val="141"/>
  </w:num>
  <w:num w:numId="31">
    <w:abstractNumId w:val="208"/>
  </w:num>
  <w:num w:numId="32">
    <w:abstractNumId w:val="146"/>
  </w:num>
  <w:num w:numId="33">
    <w:abstractNumId w:val="164"/>
  </w:num>
  <w:num w:numId="34">
    <w:abstractNumId w:val="100"/>
  </w:num>
  <w:num w:numId="35">
    <w:abstractNumId w:val="245"/>
  </w:num>
  <w:num w:numId="36">
    <w:abstractNumId w:val="72"/>
  </w:num>
  <w:num w:numId="37">
    <w:abstractNumId w:val="248"/>
  </w:num>
  <w:num w:numId="38">
    <w:abstractNumId w:val="180"/>
  </w:num>
  <w:num w:numId="39">
    <w:abstractNumId w:val="108"/>
  </w:num>
  <w:num w:numId="40">
    <w:abstractNumId w:val="95"/>
  </w:num>
  <w:num w:numId="41">
    <w:abstractNumId w:val="109"/>
  </w:num>
  <w:num w:numId="42">
    <w:abstractNumId w:val="142"/>
  </w:num>
  <w:num w:numId="43">
    <w:abstractNumId w:val="166"/>
  </w:num>
  <w:num w:numId="44">
    <w:abstractNumId w:val="229"/>
  </w:num>
  <w:num w:numId="45">
    <w:abstractNumId w:val="131"/>
  </w:num>
  <w:num w:numId="46">
    <w:abstractNumId w:val="94"/>
  </w:num>
  <w:num w:numId="47">
    <w:abstractNumId w:val="116"/>
  </w:num>
  <w:num w:numId="48">
    <w:abstractNumId w:val="276"/>
  </w:num>
  <w:num w:numId="49">
    <w:abstractNumId w:val="143"/>
  </w:num>
  <w:num w:numId="50">
    <w:abstractNumId w:val="123"/>
  </w:num>
  <w:num w:numId="51">
    <w:abstractNumId w:val="135"/>
  </w:num>
  <w:num w:numId="52">
    <w:abstractNumId w:val="77"/>
  </w:num>
  <w:num w:numId="53">
    <w:abstractNumId w:val="252"/>
  </w:num>
  <w:num w:numId="54">
    <w:abstractNumId w:val="82"/>
  </w:num>
  <w:num w:numId="55">
    <w:abstractNumId w:val="140"/>
  </w:num>
  <w:num w:numId="56">
    <w:abstractNumId w:val="144"/>
  </w:num>
  <w:num w:numId="57">
    <w:abstractNumId w:val="257"/>
  </w:num>
  <w:num w:numId="58">
    <w:abstractNumId w:val="76"/>
  </w:num>
  <w:num w:numId="59">
    <w:abstractNumId w:val="171"/>
  </w:num>
  <w:num w:numId="60">
    <w:abstractNumId w:val="37"/>
  </w:num>
  <w:num w:numId="61">
    <w:abstractNumId w:val="75"/>
  </w:num>
  <w:num w:numId="62">
    <w:abstractNumId w:val="183"/>
  </w:num>
  <w:num w:numId="63">
    <w:abstractNumId w:val="232"/>
  </w:num>
  <w:num w:numId="64">
    <w:abstractNumId w:val="28"/>
  </w:num>
  <w:num w:numId="65">
    <w:abstractNumId w:val="111"/>
  </w:num>
  <w:num w:numId="66">
    <w:abstractNumId w:val="272"/>
  </w:num>
  <w:num w:numId="67">
    <w:abstractNumId w:val="267"/>
  </w:num>
  <w:num w:numId="68">
    <w:abstractNumId w:val="51"/>
  </w:num>
  <w:num w:numId="69">
    <w:abstractNumId w:val="93"/>
  </w:num>
  <w:num w:numId="70">
    <w:abstractNumId w:val="178"/>
  </w:num>
  <w:num w:numId="71">
    <w:abstractNumId w:val="182"/>
  </w:num>
  <w:num w:numId="72">
    <w:abstractNumId w:val="88"/>
  </w:num>
  <w:num w:numId="73">
    <w:abstractNumId w:val="260"/>
  </w:num>
  <w:num w:numId="74">
    <w:abstractNumId w:val="270"/>
  </w:num>
  <w:num w:numId="75">
    <w:abstractNumId w:val="86"/>
  </w:num>
  <w:num w:numId="76">
    <w:abstractNumId w:val="193"/>
  </w:num>
  <w:num w:numId="77">
    <w:abstractNumId w:val="92"/>
  </w:num>
  <w:num w:numId="78">
    <w:abstractNumId w:val="119"/>
  </w:num>
  <w:num w:numId="79">
    <w:abstractNumId w:val="210"/>
  </w:num>
  <w:num w:numId="80">
    <w:abstractNumId w:val="165"/>
  </w:num>
  <w:num w:numId="81">
    <w:abstractNumId w:val="189"/>
  </w:num>
  <w:num w:numId="82">
    <w:abstractNumId w:val="150"/>
  </w:num>
  <w:num w:numId="83">
    <w:abstractNumId w:val="250"/>
  </w:num>
  <w:num w:numId="84">
    <w:abstractNumId w:val="256"/>
  </w:num>
  <w:num w:numId="85">
    <w:abstractNumId w:val="169"/>
  </w:num>
  <w:num w:numId="86">
    <w:abstractNumId w:val="268"/>
  </w:num>
  <w:num w:numId="87">
    <w:abstractNumId w:val="190"/>
  </w:num>
  <w:num w:numId="88">
    <w:abstractNumId w:val="259"/>
  </w:num>
  <w:num w:numId="89">
    <w:abstractNumId w:val="106"/>
  </w:num>
  <w:num w:numId="90">
    <w:abstractNumId w:val="97"/>
  </w:num>
  <w:num w:numId="91">
    <w:abstractNumId w:val="65"/>
  </w:num>
  <w:num w:numId="92">
    <w:abstractNumId w:val="129"/>
  </w:num>
  <w:num w:numId="93">
    <w:abstractNumId w:val="204"/>
  </w:num>
  <w:num w:numId="94">
    <w:abstractNumId w:val="258"/>
  </w:num>
  <w:num w:numId="95">
    <w:abstractNumId w:val="275"/>
  </w:num>
  <w:num w:numId="96">
    <w:abstractNumId w:val="247"/>
  </w:num>
  <w:num w:numId="97">
    <w:abstractNumId w:val="238"/>
  </w:num>
  <w:num w:numId="98">
    <w:abstractNumId w:val="117"/>
  </w:num>
  <w:num w:numId="99">
    <w:abstractNumId w:val="225"/>
  </w:num>
  <w:num w:numId="100">
    <w:abstractNumId w:val="198"/>
  </w:num>
  <w:num w:numId="101">
    <w:abstractNumId w:val="231"/>
  </w:num>
  <w:num w:numId="102">
    <w:abstractNumId w:val="105"/>
  </w:num>
  <w:num w:numId="103">
    <w:abstractNumId w:val="133"/>
  </w:num>
  <w:num w:numId="104">
    <w:abstractNumId w:val="120"/>
  </w:num>
  <w:num w:numId="105">
    <w:abstractNumId w:val="186"/>
  </w:num>
  <w:num w:numId="106">
    <w:abstractNumId w:val="113"/>
  </w:num>
  <w:num w:numId="107">
    <w:abstractNumId w:val="50"/>
  </w:num>
  <w:num w:numId="108">
    <w:abstractNumId w:val="228"/>
  </w:num>
  <w:num w:numId="109">
    <w:abstractNumId w:val="240"/>
  </w:num>
  <w:num w:numId="110">
    <w:abstractNumId w:val="202"/>
  </w:num>
  <w:num w:numId="111">
    <w:abstractNumId w:val="167"/>
  </w:num>
  <w:num w:numId="112">
    <w:abstractNumId w:val="134"/>
  </w:num>
  <w:num w:numId="113">
    <w:abstractNumId w:val="38"/>
  </w:num>
  <w:num w:numId="114">
    <w:abstractNumId w:val="274"/>
  </w:num>
  <w:num w:numId="115">
    <w:abstractNumId w:val="128"/>
  </w:num>
  <w:num w:numId="116">
    <w:abstractNumId w:val="81"/>
  </w:num>
  <w:num w:numId="117">
    <w:abstractNumId w:val="137"/>
  </w:num>
  <w:num w:numId="118">
    <w:abstractNumId w:val="74"/>
  </w:num>
  <w:num w:numId="119">
    <w:abstractNumId w:val="181"/>
  </w:num>
  <w:num w:numId="120">
    <w:abstractNumId w:val="41"/>
  </w:num>
  <w:num w:numId="121">
    <w:abstractNumId w:val="159"/>
  </w:num>
  <w:num w:numId="122">
    <w:abstractNumId w:val="70"/>
  </w:num>
  <w:num w:numId="123">
    <w:abstractNumId w:val="241"/>
  </w:num>
  <w:num w:numId="124">
    <w:abstractNumId w:val="191"/>
  </w:num>
  <w:num w:numId="125">
    <w:abstractNumId w:val="184"/>
  </w:num>
  <w:num w:numId="126">
    <w:abstractNumId w:val="27"/>
  </w:num>
  <w:num w:numId="127">
    <w:abstractNumId w:val="212"/>
  </w:num>
  <w:num w:numId="128">
    <w:abstractNumId w:val="46"/>
  </w:num>
  <w:num w:numId="129">
    <w:abstractNumId w:val="269"/>
  </w:num>
  <w:num w:numId="130">
    <w:abstractNumId w:val="115"/>
  </w:num>
  <w:num w:numId="131">
    <w:abstractNumId w:val="273"/>
  </w:num>
  <w:num w:numId="132">
    <w:abstractNumId w:val="104"/>
  </w:num>
  <w:num w:numId="133">
    <w:abstractNumId w:val="235"/>
  </w:num>
  <w:num w:numId="134">
    <w:abstractNumId w:val="42"/>
  </w:num>
  <w:num w:numId="135">
    <w:abstractNumId w:val="196"/>
  </w:num>
  <w:num w:numId="136">
    <w:abstractNumId w:val="57"/>
  </w:num>
  <w:num w:numId="137">
    <w:abstractNumId w:val="217"/>
  </w:num>
  <w:num w:numId="138">
    <w:abstractNumId w:val="52"/>
  </w:num>
  <w:num w:numId="139">
    <w:abstractNumId w:val="69"/>
  </w:num>
  <w:num w:numId="140">
    <w:abstractNumId w:val="36"/>
  </w:num>
  <w:num w:numId="141">
    <w:abstractNumId w:val="251"/>
  </w:num>
  <w:num w:numId="142">
    <w:abstractNumId w:val="148"/>
  </w:num>
  <w:num w:numId="143">
    <w:abstractNumId w:val="157"/>
  </w:num>
  <w:num w:numId="144">
    <w:abstractNumId w:val="47"/>
  </w:num>
  <w:num w:numId="145">
    <w:abstractNumId w:val="48"/>
  </w:num>
  <w:num w:numId="146">
    <w:abstractNumId w:val="218"/>
  </w:num>
  <w:num w:numId="147">
    <w:abstractNumId w:val="205"/>
  </w:num>
  <w:num w:numId="148">
    <w:abstractNumId w:val="226"/>
  </w:num>
  <w:num w:numId="149">
    <w:abstractNumId w:val="154"/>
  </w:num>
  <w:num w:numId="150">
    <w:abstractNumId w:val="45"/>
  </w:num>
  <w:num w:numId="151">
    <w:abstractNumId w:val="124"/>
  </w:num>
  <w:num w:numId="152">
    <w:abstractNumId w:val="84"/>
  </w:num>
  <w:num w:numId="153">
    <w:abstractNumId w:val="17"/>
  </w:num>
  <w:num w:numId="154">
    <w:abstractNumId w:val="20"/>
  </w:num>
  <w:num w:numId="155">
    <w:abstractNumId w:val="25"/>
  </w:num>
  <w:num w:numId="156">
    <w:abstractNumId w:val="172"/>
  </w:num>
  <w:num w:numId="157">
    <w:abstractNumId w:val="16"/>
  </w:num>
  <w:num w:numId="158">
    <w:abstractNumId w:val="188"/>
  </w:num>
  <w:num w:numId="159">
    <w:abstractNumId w:val="279"/>
  </w:num>
  <w:num w:numId="160">
    <w:abstractNumId w:val="168"/>
  </w:num>
  <w:num w:numId="161">
    <w:abstractNumId w:val="114"/>
  </w:num>
  <w:num w:numId="162">
    <w:abstractNumId w:val="149"/>
  </w:num>
  <w:num w:numId="163">
    <w:abstractNumId w:val="78"/>
  </w:num>
  <w:num w:numId="164">
    <w:abstractNumId w:val="30"/>
  </w:num>
  <w:num w:numId="165">
    <w:abstractNumId w:val="40"/>
  </w:num>
  <w:num w:numId="166">
    <w:abstractNumId w:val="68"/>
  </w:num>
  <w:num w:numId="167">
    <w:abstractNumId w:val="239"/>
  </w:num>
  <w:num w:numId="168">
    <w:abstractNumId w:val="185"/>
  </w:num>
  <w:num w:numId="169">
    <w:abstractNumId w:val="85"/>
  </w:num>
  <w:num w:numId="170">
    <w:abstractNumId w:val="281"/>
  </w:num>
  <w:num w:numId="171">
    <w:abstractNumId w:val="73"/>
  </w:num>
  <w:num w:numId="172">
    <w:abstractNumId w:val="156"/>
  </w:num>
  <w:num w:numId="173">
    <w:abstractNumId w:val="158"/>
  </w:num>
  <w:num w:numId="174">
    <w:abstractNumId w:val="234"/>
  </w:num>
  <w:num w:numId="175">
    <w:abstractNumId w:val="233"/>
  </w:num>
  <w:num w:numId="176">
    <w:abstractNumId w:val="53"/>
  </w:num>
  <w:num w:numId="177">
    <w:abstractNumId w:val="173"/>
  </w:num>
  <w:num w:numId="178">
    <w:abstractNumId w:val="31"/>
  </w:num>
  <w:num w:numId="179">
    <w:abstractNumId w:val="43"/>
  </w:num>
  <w:num w:numId="180">
    <w:abstractNumId w:val="206"/>
  </w:num>
  <w:num w:numId="181">
    <w:abstractNumId w:val="155"/>
  </w:num>
  <w:num w:numId="182">
    <w:abstractNumId w:val="219"/>
  </w:num>
  <w:num w:numId="183">
    <w:abstractNumId w:val="101"/>
  </w:num>
  <w:num w:numId="184">
    <w:abstractNumId w:val="153"/>
  </w:num>
  <w:num w:numId="185">
    <w:abstractNumId w:val="179"/>
  </w:num>
  <w:num w:numId="186">
    <w:abstractNumId w:val="91"/>
  </w:num>
  <w:num w:numId="187">
    <w:abstractNumId w:val="151"/>
  </w:num>
  <w:num w:numId="188">
    <w:abstractNumId w:val="58"/>
  </w:num>
  <w:num w:numId="189">
    <w:abstractNumId w:val="39"/>
  </w:num>
  <w:num w:numId="190">
    <w:abstractNumId w:val="224"/>
  </w:num>
  <w:num w:numId="191">
    <w:abstractNumId w:val="44"/>
  </w:num>
  <w:num w:numId="192">
    <w:abstractNumId w:val="262"/>
  </w:num>
  <w:num w:numId="193">
    <w:abstractNumId w:val="61"/>
  </w:num>
  <w:num w:numId="194">
    <w:abstractNumId w:val="266"/>
  </w:num>
  <w:num w:numId="195">
    <w:abstractNumId w:val="118"/>
  </w:num>
  <w:num w:numId="196">
    <w:abstractNumId w:val="263"/>
  </w:num>
  <w:num w:numId="197">
    <w:abstractNumId w:val="211"/>
  </w:num>
  <w:num w:numId="198">
    <w:abstractNumId w:val="174"/>
  </w:num>
  <w:num w:numId="199">
    <w:abstractNumId w:val="253"/>
  </w:num>
  <w:num w:numId="200">
    <w:abstractNumId w:val="161"/>
  </w:num>
  <w:num w:numId="201">
    <w:abstractNumId w:val="80"/>
  </w:num>
  <w:num w:numId="202">
    <w:abstractNumId w:val="230"/>
  </w:num>
  <w:num w:numId="203">
    <w:abstractNumId w:val="67"/>
  </w:num>
  <w:num w:numId="204">
    <w:abstractNumId w:val="33"/>
  </w:num>
  <w:num w:numId="205">
    <w:abstractNumId w:val="29"/>
  </w:num>
  <w:num w:numId="206">
    <w:abstractNumId w:val="264"/>
  </w:num>
  <w:num w:numId="207">
    <w:abstractNumId w:val="103"/>
  </w:num>
  <w:num w:numId="208">
    <w:abstractNumId w:val="136"/>
  </w:num>
  <w:num w:numId="209">
    <w:abstractNumId w:val="59"/>
  </w:num>
  <w:num w:numId="210">
    <w:abstractNumId w:val="32"/>
  </w:num>
  <w:num w:numId="211">
    <w:abstractNumId w:val="112"/>
  </w:num>
  <w:num w:numId="212">
    <w:abstractNumId w:val="249"/>
  </w:num>
  <w:num w:numId="213">
    <w:abstractNumId w:val="49"/>
  </w:num>
  <w:num w:numId="214">
    <w:abstractNumId w:val="63"/>
  </w:num>
  <w:num w:numId="215">
    <w:abstractNumId w:val="35"/>
  </w:num>
  <w:num w:numId="216">
    <w:abstractNumId w:val="64"/>
  </w:num>
  <w:num w:numId="217">
    <w:abstractNumId w:val="60"/>
  </w:num>
  <w:num w:numId="218">
    <w:abstractNumId w:val="55"/>
  </w:num>
  <w:num w:numId="219">
    <w:abstractNumId w:val="62"/>
  </w:num>
  <w:num w:numId="220">
    <w:abstractNumId w:val="203"/>
  </w:num>
  <w:num w:numId="221">
    <w:abstractNumId w:val="126"/>
  </w:num>
  <w:num w:numId="222">
    <w:abstractNumId w:val="227"/>
  </w:num>
  <w:num w:numId="223">
    <w:abstractNumId w:val="127"/>
  </w:num>
  <w:num w:numId="224">
    <w:abstractNumId w:val="121"/>
  </w:num>
  <w:num w:numId="225">
    <w:abstractNumId w:val="110"/>
  </w:num>
  <w:num w:numId="226">
    <w:abstractNumId w:val="261"/>
  </w:num>
  <w:num w:numId="227">
    <w:abstractNumId w:val="56"/>
  </w:num>
  <w:num w:numId="228">
    <w:abstractNumId w:val="87"/>
  </w:num>
  <w:num w:numId="229">
    <w:abstractNumId w:val="244"/>
  </w:num>
  <w:num w:numId="230">
    <w:abstractNumId w:val="90"/>
  </w:num>
  <w:num w:numId="231">
    <w:abstractNumId w:val="54"/>
  </w:num>
  <w:num w:numId="232">
    <w:abstractNumId w:val="199"/>
  </w:num>
  <w:num w:numId="233">
    <w:abstractNumId w:val="138"/>
  </w:num>
  <w:num w:numId="234">
    <w:abstractNumId w:val="147"/>
  </w:num>
  <w:num w:numId="235">
    <w:abstractNumId w:val="236"/>
  </w:num>
  <w:num w:numId="236">
    <w:abstractNumId w:val="207"/>
  </w:num>
  <w:num w:numId="237">
    <w:abstractNumId w:val="278"/>
  </w:num>
  <w:num w:numId="238">
    <w:abstractNumId w:val="215"/>
  </w:num>
  <w:num w:numId="239">
    <w:abstractNumId w:val="271"/>
  </w:num>
  <w:num w:numId="240">
    <w:abstractNumId w:val="125"/>
  </w:num>
  <w:num w:numId="241">
    <w:abstractNumId w:val="99"/>
  </w:num>
  <w:num w:numId="242">
    <w:abstractNumId w:val="79"/>
  </w:num>
  <w:num w:numId="243">
    <w:abstractNumId w:val="145"/>
  </w:num>
  <w:num w:numId="244">
    <w:abstractNumId w:val="195"/>
  </w:num>
  <w:num w:numId="245">
    <w:abstractNumId w:val="280"/>
  </w:num>
  <w:num w:numId="246">
    <w:abstractNumId w:val="214"/>
  </w:num>
  <w:num w:numId="247">
    <w:abstractNumId w:val="96"/>
  </w:num>
  <w:num w:numId="248">
    <w:abstractNumId w:val="175"/>
  </w:num>
  <w:num w:numId="249">
    <w:abstractNumId w:val="277"/>
  </w:num>
  <w:num w:numId="250">
    <w:abstractNumId w:val="246"/>
  </w:num>
  <w:num w:numId="251">
    <w:abstractNumId w:val="222"/>
  </w:num>
  <w:num w:numId="252">
    <w:abstractNumId w:val="102"/>
  </w:num>
  <w:num w:numId="253">
    <w:abstractNumId w:val="221"/>
  </w:num>
  <w:num w:numId="254">
    <w:abstractNumId w:val="163"/>
  </w:num>
  <w:num w:numId="255">
    <w:abstractNumId w:val="71"/>
  </w:num>
  <w:num w:numId="256">
    <w:abstractNumId w:val="254"/>
  </w:num>
  <w:num w:numId="257">
    <w:abstractNumId w:val="243"/>
  </w:num>
  <w:num w:numId="258">
    <w:abstractNumId w:val="89"/>
  </w:num>
  <w:numIdMacAtCleanup w:val="2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FFC"/>
    <w:rsid w:val="00001C36"/>
    <w:rsid w:val="0000682F"/>
    <w:rsid w:val="00013E62"/>
    <w:rsid w:val="0001593A"/>
    <w:rsid w:val="00022906"/>
    <w:rsid w:val="000231C2"/>
    <w:rsid w:val="00034794"/>
    <w:rsid w:val="0006171A"/>
    <w:rsid w:val="0006334C"/>
    <w:rsid w:val="0006655C"/>
    <w:rsid w:val="00071F2D"/>
    <w:rsid w:val="000A1BD6"/>
    <w:rsid w:val="000A2F6F"/>
    <w:rsid w:val="000A7351"/>
    <w:rsid w:val="000B016D"/>
    <w:rsid w:val="000B4580"/>
    <w:rsid w:val="000C212D"/>
    <w:rsid w:val="000D2C9A"/>
    <w:rsid w:val="000D3A90"/>
    <w:rsid w:val="000E7290"/>
    <w:rsid w:val="000F3C91"/>
    <w:rsid w:val="001047E3"/>
    <w:rsid w:val="00105865"/>
    <w:rsid w:val="00121735"/>
    <w:rsid w:val="00121D0A"/>
    <w:rsid w:val="00126332"/>
    <w:rsid w:val="001302A0"/>
    <w:rsid w:val="0015320A"/>
    <w:rsid w:val="0017304C"/>
    <w:rsid w:val="0017427A"/>
    <w:rsid w:val="0019628B"/>
    <w:rsid w:val="0019780F"/>
    <w:rsid w:val="00197F59"/>
    <w:rsid w:val="001A1CE5"/>
    <w:rsid w:val="001B56CA"/>
    <w:rsid w:val="001B6E11"/>
    <w:rsid w:val="001C7279"/>
    <w:rsid w:val="001D27F3"/>
    <w:rsid w:val="001D503E"/>
    <w:rsid w:val="001F394F"/>
    <w:rsid w:val="001F5040"/>
    <w:rsid w:val="00211BB0"/>
    <w:rsid w:val="00226E95"/>
    <w:rsid w:val="00243E55"/>
    <w:rsid w:val="00254D70"/>
    <w:rsid w:val="00256AA9"/>
    <w:rsid w:val="0027369C"/>
    <w:rsid w:val="00273AA3"/>
    <w:rsid w:val="00283394"/>
    <w:rsid w:val="00285D4A"/>
    <w:rsid w:val="0028710A"/>
    <w:rsid w:val="002900E8"/>
    <w:rsid w:val="00293601"/>
    <w:rsid w:val="002A0113"/>
    <w:rsid w:val="002A2B8F"/>
    <w:rsid w:val="002A39AE"/>
    <w:rsid w:val="002A5F07"/>
    <w:rsid w:val="002B5B9F"/>
    <w:rsid w:val="002C2C9A"/>
    <w:rsid w:val="002E75D2"/>
    <w:rsid w:val="002E77F3"/>
    <w:rsid w:val="002E7C0E"/>
    <w:rsid w:val="003232E2"/>
    <w:rsid w:val="00381D97"/>
    <w:rsid w:val="00382610"/>
    <w:rsid w:val="00395F26"/>
    <w:rsid w:val="003B1915"/>
    <w:rsid w:val="003B5D70"/>
    <w:rsid w:val="003B61B7"/>
    <w:rsid w:val="003B77C0"/>
    <w:rsid w:val="003C11BC"/>
    <w:rsid w:val="003C3BE2"/>
    <w:rsid w:val="003D19A3"/>
    <w:rsid w:val="003D749B"/>
    <w:rsid w:val="003F64DD"/>
    <w:rsid w:val="00403D9A"/>
    <w:rsid w:val="00406687"/>
    <w:rsid w:val="00410F0A"/>
    <w:rsid w:val="00412C6C"/>
    <w:rsid w:val="004141A0"/>
    <w:rsid w:val="004163E7"/>
    <w:rsid w:val="00430F03"/>
    <w:rsid w:val="00440C94"/>
    <w:rsid w:val="00452379"/>
    <w:rsid w:val="00452502"/>
    <w:rsid w:val="0045261B"/>
    <w:rsid w:val="00461273"/>
    <w:rsid w:val="00462972"/>
    <w:rsid w:val="004678E9"/>
    <w:rsid w:val="00470A8B"/>
    <w:rsid w:val="00482210"/>
    <w:rsid w:val="00490196"/>
    <w:rsid w:val="004A1E35"/>
    <w:rsid w:val="004A210B"/>
    <w:rsid w:val="004B2EDC"/>
    <w:rsid w:val="004C0944"/>
    <w:rsid w:val="004E0A51"/>
    <w:rsid w:val="004E150B"/>
    <w:rsid w:val="00502C32"/>
    <w:rsid w:val="00543138"/>
    <w:rsid w:val="00544BD8"/>
    <w:rsid w:val="00555633"/>
    <w:rsid w:val="00562165"/>
    <w:rsid w:val="005674AB"/>
    <w:rsid w:val="00574498"/>
    <w:rsid w:val="0058281A"/>
    <w:rsid w:val="00582D6C"/>
    <w:rsid w:val="005940EB"/>
    <w:rsid w:val="005A5A80"/>
    <w:rsid w:val="005B3D5E"/>
    <w:rsid w:val="005C0F13"/>
    <w:rsid w:val="00601ADC"/>
    <w:rsid w:val="00611834"/>
    <w:rsid w:val="00660326"/>
    <w:rsid w:val="00675871"/>
    <w:rsid w:val="00682678"/>
    <w:rsid w:val="006A1FBD"/>
    <w:rsid w:val="006A5AAF"/>
    <w:rsid w:val="006B2474"/>
    <w:rsid w:val="006B2584"/>
    <w:rsid w:val="006B2B1E"/>
    <w:rsid w:val="00706787"/>
    <w:rsid w:val="00712C1F"/>
    <w:rsid w:val="00722F21"/>
    <w:rsid w:val="00723447"/>
    <w:rsid w:val="00726F7E"/>
    <w:rsid w:val="00745A2A"/>
    <w:rsid w:val="007461DA"/>
    <w:rsid w:val="0075194A"/>
    <w:rsid w:val="00754195"/>
    <w:rsid w:val="00766699"/>
    <w:rsid w:val="0076740A"/>
    <w:rsid w:val="00777C75"/>
    <w:rsid w:val="0078437A"/>
    <w:rsid w:val="00791483"/>
    <w:rsid w:val="007931D5"/>
    <w:rsid w:val="007966A8"/>
    <w:rsid w:val="007B737B"/>
    <w:rsid w:val="0080174A"/>
    <w:rsid w:val="00802206"/>
    <w:rsid w:val="00804255"/>
    <w:rsid w:val="0080718A"/>
    <w:rsid w:val="00832969"/>
    <w:rsid w:val="00837DB2"/>
    <w:rsid w:val="00840945"/>
    <w:rsid w:val="00844C01"/>
    <w:rsid w:val="0085278B"/>
    <w:rsid w:val="00857641"/>
    <w:rsid w:val="00866A26"/>
    <w:rsid w:val="008726F6"/>
    <w:rsid w:val="008878DC"/>
    <w:rsid w:val="008964AF"/>
    <w:rsid w:val="008965AA"/>
    <w:rsid w:val="008A66BF"/>
    <w:rsid w:val="008B1671"/>
    <w:rsid w:val="008C4DA3"/>
    <w:rsid w:val="008C60B6"/>
    <w:rsid w:val="008C7E60"/>
    <w:rsid w:val="008D02A8"/>
    <w:rsid w:val="008D04D6"/>
    <w:rsid w:val="008E1C7C"/>
    <w:rsid w:val="008F4F25"/>
    <w:rsid w:val="008F77B6"/>
    <w:rsid w:val="00900A5D"/>
    <w:rsid w:val="00907FEF"/>
    <w:rsid w:val="00946ECB"/>
    <w:rsid w:val="00960A5B"/>
    <w:rsid w:val="00963932"/>
    <w:rsid w:val="00964F3A"/>
    <w:rsid w:val="009709CA"/>
    <w:rsid w:val="00972EB4"/>
    <w:rsid w:val="0097634A"/>
    <w:rsid w:val="009A42D0"/>
    <w:rsid w:val="009B00CA"/>
    <w:rsid w:val="009B5E6D"/>
    <w:rsid w:val="009C3340"/>
    <w:rsid w:val="009E41A3"/>
    <w:rsid w:val="009F111B"/>
    <w:rsid w:val="009F34A3"/>
    <w:rsid w:val="00A23F56"/>
    <w:rsid w:val="00A2645A"/>
    <w:rsid w:val="00A32F17"/>
    <w:rsid w:val="00A33D97"/>
    <w:rsid w:val="00A477D9"/>
    <w:rsid w:val="00A535EE"/>
    <w:rsid w:val="00A60046"/>
    <w:rsid w:val="00A627A0"/>
    <w:rsid w:val="00A707B8"/>
    <w:rsid w:val="00A70AF3"/>
    <w:rsid w:val="00A72105"/>
    <w:rsid w:val="00A762B6"/>
    <w:rsid w:val="00A8205E"/>
    <w:rsid w:val="00A8281F"/>
    <w:rsid w:val="00A92006"/>
    <w:rsid w:val="00A958C7"/>
    <w:rsid w:val="00A972D5"/>
    <w:rsid w:val="00AA7DA7"/>
    <w:rsid w:val="00AC6C1B"/>
    <w:rsid w:val="00AD1468"/>
    <w:rsid w:val="00AD3BCD"/>
    <w:rsid w:val="00AE3A45"/>
    <w:rsid w:val="00B000E4"/>
    <w:rsid w:val="00B01000"/>
    <w:rsid w:val="00B10419"/>
    <w:rsid w:val="00B14614"/>
    <w:rsid w:val="00B21176"/>
    <w:rsid w:val="00B21E86"/>
    <w:rsid w:val="00B32C90"/>
    <w:rsid w:val="00B3487F"/>
    <w:rsid w:val="00B4699C"/>
    <w:rsid w:val="00B60ABD"/>
    <w:rsid w:val="00B634FA"/>
    <w:rsid w:val="00B73052"/>
    <w:rsid w:val="00B803B2"/>
    <w:rsid w:val="00B84696"/>
    <w:rsid w:val="00BA1312"/>
    <w:rsid w:val="00BA7B45"/>
    <w:rsid w:val="00BB47CD"/>
    <w:rsid w:val="00BB661A"/>
    <w:rsid w:val="00BC16CA"/>
    <w:rsid w:val="00BC3539"/>
    <w:rsid w:val="00BE36B8"/>
    <w:rsid w:val="00BF0D34"/>
    <w:rsid w:val="00BF3BFC"/>
    <w:rsid w:val="00BF464A"/>
    <w:rsid w:val="00C13E92"/>
    <w:rsid w:val="00C22987"/>
    <w:rsid w:val="00C239D6"/>
    <w:rsid w:val="00C30619"/>
    <w:rsid w:val="00C31552"/>
    <w:rsid w:val="00C6332E"/>
    <w:rsid w:val="00C637C1"/>
    <w:rsid w:val="00C73117"/>
    <w:rsid w:val="00C80A0B"/>
    <w:rsid w:val="00C83A24"/>
    <w:rsid w:val="00C86F59"/>
    <w:rsid w:val="00C900BD"/>
    <w:rsid w:val="00C92860"/>
    <w:rsid w:val="00D07312"/>
    <w:rsid w:val="00D12AA9"/>
    <w:rsid w:val="00D33B5A"/>
    <w:rsid w:val="00D33E1A"/>
    <w:rsid w:val="00D41C6E"/>
    <w:rsid w:val="00D4795D"/>
    <w:rsid w:val="00D553A4"/>
    <w:rsid w:val="00D6025C"/>
    <w:rsid w:val="00D6399B"/>
    <w:rsid w:val="00D71B6B"/>
    <w:rsid w:val="00D812BC"/>
    <w:rsid w:val="00D95C7C"/>
    <w:rsid w:val="00DA05E8"/>
    <w:rsid w:val="00DA6005"/>
    <w:rsid w:val="00DB7D05"/>
    <w:rsid w:val="00DC499D"/>
    <w:rsid w:val="00DD18C0"/>
    <w:rsid w:val="00DF2AF8"/>
    <w:rsid w:val="00DF3291"/>
    <w:rsid w:val="00DF70D6"/>
    <w:rsid w:val="00DF74BB"/>
    <w:rsid w:val="00E013A2"/>
    <w:rsid w:val="00E13195"/>
    <w:rsid w:val="00E41435"/>
    <w:rsid w:val="00E45DE1"/>
    <w:rsid w:val="00E56633"/>
    <w:rsid w:val="00E57A90"/>
    <w:rsid w:val="00E613D8"/>
    <w:rsid w:val="00E779B7"/>
    <w:rsid w:val="00E90136"/>
    <w:rsid w:val="00E96211"/>
    <w:rsid w:val="00EA092E"/>
    <w:rsid w:val="00EA1859"/>
    <w:rsid w:val="00EA349F"/>
    <w:rsid w:val="00EA4227"/>
    <w:rsid w:val="00EA55E6"/>
    <w:rsid w:val="00EC44F3"/>
    <w:rsid w:val="00EE0FFC"/>
    <w:rsid w:val="00EE29D2"/>
    <w:rsid w:val="00EE2FC2"/>
    <w:rsid w:val="00EF182B"/>
    <w:rsid w:val="00F11372"/>
    <w:rsid w:val="00F22BA3"/>
    <w:rsid w:val="00F277D3"/>
    <w:rsid w:val="00F3647A"/>
    <w:rsid w:val="00F53F4B"/>
    <w:rsid w:val="00F84003"/>
    <w:rsid w:val="00F97CF7"/>
    <w:rsid w:val="00FB31A8"/>
    <w:rsid w:val="00FC4B8F"/>
    <w:rsid w:val="00FD14D2"/>
    <w:rsid w:val="00FD587D"/>
    <w:rsid w:val="00FD6AA8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BA8C235"/>
  <w15:docId w15:val="{A89FA6A2-F04B-499A-A2C1-36FF2CD14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2610"/>
    <w:pPr>
      <w:suppressAutoHyphens/>
    </w:pPr>
    <w:rPr>
      <w:rFonts w:ascii="Arial" w:eastAsia="Calibri" w:hAnsi="Arial" w:cs="Arial"/>
      <w:kern w:val="1"/>
      <w:sz w:val="22"/>
      <w:lang w:eastAsia="ar-SA"/>
    </w:rPr>
  </w:style>
  <w:style w:type="paragraph" w:styleId="Nagwek1">
    <w:name w:val="heading 1"/>
    <w:basedOn w:val="Normalny"/>
    <w:next w:val="Tekstpodstawowy"/>
    <w:qFormat/>
    <w:rsid w:val="00382610"/>
    <w:pPr>
      <w:keepNext/>
      <w:tabs>
        <w:tab w:val="num" w:pos="432"/>
      </w:tabs>
      <w:overflowPunct w:val="0"/>
      <w:spacing w:before="240" w:after="60"/>
      <w:ind w:left="432" w:hanging="432"/>
      <w:outlineLvl w:val="0"/>
    </w:pPr>
    <w:rPr>
      <w:b/>
      <w:sz w:val="28"/>
    </w:rPr>
  </w:style>
  <w:style w:type="paragraph" w:styleId="Nagwek2">
    <w:name w:val="heading 2"/>
    <w:basedOn w:val="Normalny"/>
    <w:next w:val="Tekstpodstawowy"/>
    <w:qFormat/>
    <w:rsid w:val="00382610"/>
    <w:pPr>
      <w:keepNext/>
      <w:tabs>
        <w:tab w:val="num" w:pos="576"/>
      </w:tabs>
      <w:overflowPunct w:val="0"/>
      <w:spacing w:before="240" w:after="60"/>
      <w:ind w:left="576" w:hanging="576"/>
      <w:outlineLvl w:val="1"/>
    </w:pPr>
    <w:rPr>
      <w:b/>
      <w:i/>
    </w:rPr>
  </w:style>
  <w:style w:type="paragraph" w:styleId="Nagwek3">
    <w:name w:val="heading 3"/>
    <w:basedOn w:val="Normalny"/>
    <w:next w:val="Tekstpodstawowy"/>
    <w:qFormat/>
    <w:rsid w:val="00382610"/>
    <w:pPr>
      <w:keepNext/>
      <w:tabs>
        <w:tab w:val="num" w:pos="720"/>
      </w:tabs>
      <w:spacing w:before="240" w:after="60"/>
      <w:ind w:left="720" w:hanging="720"/>
      <w:outlineLvl w:val="2"/>
    </w:pPr>
    <w:rPr>
      <w:b/>
      <w:bCs/>
      <w:sz w:val="26"/>
      <w:szCs w:val="26"/>
    </w:rPr>
  </w:style>
  <w:style w:type="paragraph" w:styleId="Nagwek6">
    <w:name w:val="heading 6"/>
    <w:basedOn w:val="Normalny"/>
    <w:next w:val="Tekstpodstawowy"/>
    <w:qFormat/>
    <w:rsid w:val="00382610"/>
    <w:pPr>
      <w:tabs>
        <w:tab w:val="num" w:pos="1152"/>
      </w:tabs>
      <w:overflowPunct w:val="0"/>
      <w:spacing w:before="240" w:after="60"/>
      <w:ind w:left="1152" w:hanging="1152"/>
      <w:outlineLvl w:val="5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rsid w:val="00382610"/>
    <w:rPr>
      <w:rFonts w:eastAsia="Times New Roman" w:cs="Tahoma"/>
    </w:rPr>
  </w:style>
  <w:style w:type="character" w:customStyle="1" w:styleId="ListLabel2">
    <w:name w:val="ListLabel 2"/>
    <w:rsid w:val="00382610"/>
    <w:rPr>
      <w:rFonts w:eastAsia="Times New Roman" w:cs="Times New Roman"/>
    </w:rPr>
  </w:style>
  <w:style w:type="character" w:customStyle="1" w:styleId="ListLabel3">
    <w:name w:val="ListLabel 3"/>
    <w:rsid w:val="00382610"/>
    <w:rPr>
      <w:b/>
    </w:rPr>
  </w:style>
  <w:style w:type="character" w:customStyle="1" w:styleId="ListLabel4">
    <w:name w:val="ListLabel 4"/>
    <w:rsid w:val="00382610"/>
    <w:rPr>
      <w:rFonts w:eastAsia="Times New Roman" w:cs="Times New Roman"/>
      <w:b/>
    </w:rPr>
  </w:style>
  <w:style w:type="character" w:customStyle="1" w:styleId="ListLabel5">
    <w:name w:val="ListLabel 5"/>
    <w:rsid w:val="00382610"/>
    <w:rPr>
      <w:color w:val="00000A"/>
      <w:sz w:val="24"/>
    </w:rPr>
  </w:style>
  <w:style w:type="character" w:customStyle="1" w:styleId="ListLabel6">
    <w:name w:val="ListLabel 6"/>
    <w:rsid w:val="00382610"/>
    <w:rPr>
      <w:sz w:val="20"/>
    </w:rPr>
  </w:style>
  <w:style w:type="character" w:customStyle="1" w:styleId="Domylnaczcionkaakapitu1">
    <w:name w:val="Domyślna czcionka akapitu1"/>
    <w:rsid w:val="00382610"/>
  </w:style>
  <w:style w:type="character" w:customStyle="1" w:styleId="WW8Num8z2">
    <w:name w:val="WW8Num8z2"/>
    <w:rsid w:val="00382610"/>
  </w:style>
  <w:style w:type="character" w:customStyle="1" w:styleId="WW8Num9z1">
    <w:name w:val="WW8Num9z1"/>
    <w:rsid w:val="00382610"/>
  </w:style>
  <w:style w:type="character" w:customStyle="1" w:styleId="WW8Num19z2">
    <w:name w:val="WW8Num19z2"/>
    <w:rsid w:val="00382610"/>
  </w:style>
  <w:style w:type="character" w:customStyle="1" w:styleId="WW8Num58z0">
    <w:name w:val="WW8Num58z0"/>
    <w:rsid w:val="00382610"/>
  </w:style>
  <w:style w:type="character" w:customStyle="1" w:styleId="WW8Num72z0">
    <w:name w:val="WW8Num72z0"/>
    <w:rsid w:val="00382610"/>
  </w:style>
  <w:style w:type="character" w:customStyle="1" w:styleId="WW8Num74z0">
    <w:name w:val="WW8Num74z0"/>
    <w:rsid w:val="00382610"/>
  </w:style>
  <w:style w:type="character" w:customStyle="1" w:styleId="Domylnaczcionkaakapitu10">
    <w:name w:val="Domyślna czcionka akapitu1"/>
    <w:rsid w:val="00382610"/>
  </w:style>
  <w:style w:type="character" w:customStyle="1" w:styleId="Znakiprzypiswdolnych">
    <w:name w:val="Znaki przypisów dolnych"/>
    <w:basedOn w:val="Domylnaczcionkaakapitu10"/>
    <w:rsid w:val="00382610"/>
    <w:rPr>
      <w:vertAlign w:val="superscript"/>
    </w:rPr>
  </w:style>
  <w:style w:type="character" w:customStyle="1" w:styleId="Odwoaniedokomentarza1">
    <w:name w:val="Odwołanie do komentarza1"/>
    <w:basedOn w:val="Domylnaczcionkaakapitu10"/>
    <w:rsid w:val="00382610"/>
  </w:style>
  <w:style w:type="character" w:customStyle="1" w:styleId="ZnakZnak1">
    <w:name w:val="Znak Znak1"/>
    <w:basedOn w:val="Domylnaczcionkaakapitu10"/>
    <w:rsid w:val="00382610"/>
  </w:style>
  <w:style w:type="character" w:customStyle="1" w:styleId="ZnakZnak">
    <w:name w:val="Znak Znak"/>
    <w:basedOn w:val="Domylnaczcionkaakapitu10"/>
    <w:rsid w:val="00382610"/>
  </w:style>
  <w:style w:type="character" w:customStyle="1" w:styleId="WW8Num18z1">
    <w:name w:val="WW8Num18z1"/>
    <w:rsid w:val="00382610"/>
  </w:style>
  <w:style w:type="character" w:customStyle="1" w:styleId="Znakinumeracji">
    <w:name w:val="Znaki numeracji"/>
    <w:rsid w:val="00382610"/>
  </w:style>
  <w:style w:type="paragraph" w:styleId="Nagwek">
    <w:name w:val="header"/>
    <w:basedOn w:val="Normalny"/>
    <w:next w:val="Tekstpodstawowy"/>
    <w:rsid w:val="00382610"/>
    <w:pPr>
      <w:keepNext/>
      <w:tabs>
        <w:tab w:val="center" w:pos="4536"/>
        <w:tab w:val="right" w:pos="9072"/>
      </w:tabs>
      <w:spacing w:before="240" w:after="120"/>
    </w:pPr>
    <w:rPr>
      <w:rFonts w:eastAsia="Lucida Sans Unicode" w:cs="Mangal"/>
      <w:sz w:val="28"/>
      <w:szCs w:val="28"/>
    </w:rPr>
  </w:style>
  <w:style w:type="paragraph" w:styleId="Tekstpodstawowy">
    <w:name w:val="Body Text"/>
    <w:basedOn w:val="Normalny"/>
    <w:rsid w:val="00382610"/>
    <w:pPr>
      <w:overflowPunct w:val="0"/>
      <w:spacing w:after="120"/>
    </w:pPr>
    <w:rPr>
      <w:sz w:val="20"/>
    </w:rPr>
  </w:style>
  <w:style w:type="paragraph" w:styleId="Lista">
    <w:name w:val="List"/>
    <w:basedOn w:val="Tekstpodstawowy"/>
    <w:rsid w:val="00382610"/>
    <w:rPr>
      <w:rFonts w:cs="Mangal"/>
    </w:rPr>
  </w:style>
  <w:style w:type="paragraph" w:customStyle="1" w:styleId="Podpis2">
    <w:name w:val="Podpis2"/>
    <w:basedOn w:val="Normalny"/>
    <w:rsid w:val="0038261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382610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rsid w:val="00382610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Nagwek10">
    <w:name w:val="Nagłówek1"/>
    <w:basedOn w:val="Normalny"/>
    <w:rsid w:val="00382610"/>
  </w:style>
  <w:style w:type="paragraph" w:customStyle="1" w:styleId="Podpis1">
    <w:name w:val="Podpis1"/>
    <w:basedOn w:val="Normalny"/>
    <w:rsid w:val="00382610"/>
  </w:style>
  <w:style w:type="paragraph" w:styleId="Tekstpodstawowywcity">
    <w:name w:val="Body Text Indent"/>
    <w:basedOn w:val="Normalny"/>
    <w:rsid w:val="00382610"/>
    <w:pPr>
      <w:overflowPunct w:val="0"/>
      <w:spacing w:after="120"/>
      <w:ind w:left="283"/>
    </w:pPr>
    <w:rPr>
      <w:sz w:val="20"/>
    </w:rPr>
  </w:style>
  <w:style w:type="paragraph" w:customStyle="1" w:styleId="pPunkt">
    <w:name w:val="pPunkt"/>
    <w:basedOn w:val="Normalny"/>
    <w:rsid w:val="00382610"/>
  </w:style>
  <w:style w:type="paragraph" w:customStyle="1" w:styleId="ust">
    <w:name w:val="ust"/>
    <w:rsid w:val="00382610"/>
    <w:pPr>
      <w:widowControl w:val="0"/>
      <w:suppressAutoHyphens/>
    </w:pPr>
    <w:rPr>
      <w:kern w:val="1"/>
      <w:lang w:eastAsia="ar-SA"/>
    </w:rPr>
  </w:style>
  <w:style w:type="paragraph" w:customStyle="1" w:styleId="Tekstprzypisudolnego1">
    <w:name w:val="Tekst przypisu dolnego1"/>
    <w:basedOn w:val="Normalny"/>
    <w:rsid w:val="00382610"/>
  </w:style>
  <w:style w:type="paragraph" w:customStyle="1" w:styleId="Tekstpodstawowy21">
    <w:name w:val="Tekst podstawowy 21"/>
    <w:basedOn w:val="Normalny"/>
    <w:rsid w:val="00382610"/>
    <w:pPr>
      <w:spacing w:after="120" w:line="480" w:lineRule="auto"/>
    </w:pPr>
  </w:style>
  <w:style w:type="paragraph" w:styleId="Tytu">
    <w:name w:val="Title"/>
    <w:basedOn w:val="Normalny"/>
    <w:next w:val="Podtytu"/>
    <w:qFormat/>
    <w:rsid w:val="00382610"/>
    <w:pPr>
      <w:overflowPunct w:val="0"/>
      <w:spacing w:line="360" w:lineRule="auto"/>
      <w:jc w:val="center"/>
    </w:pPr>
    <w:rPr>
      <w:b/>
      <w:bCs/>
      <w:sz w:val="40"/>
    </w:rPr>
  </w:style>
  <w:style w:type="paragraph" w:styleId="Podtytu">
    <w:name w:val="Subtitle"/>
    <w:basedOn w:val="Nagwek10"/>
    <w:next w:val="Tekstpodstawowy"/>
    <w:qFormat/>
    <w:rsid w:val="00382610"/>
    <w:pPr>
      <w:jc w:val="center"/>
    </w:pPr>
    <w:rPr>
      <w:i/>
      <w:iCs/>
      <w:sz w:val="28"/>
      <w:szCs w:val="28"/>
    </w:rPr>
  </w:style>
  <w:style w:type="paragraph" w:customStyle="1" w:styleId="Tekstdymka1">
    <w:name w:val="Tekst dymka1"/>
    <w:basedOn w:val="Normalny"/>
    <w:rsid w:val="00382610"/>
  </w:style>
  <w:style w:type="paragraph" w:customStyle="1" w:styleId="Tekstkomentarza1">
    <w:name w:val="Tekst komentarza1"/>
    <w:basedOn w:val="Normalny"/>
    <w:rsid w:val="00382610"/>
  </w:style>
  <w:style w:type="paragraph" w:customStyle="1" w:styleId="Tematkomentarza1">
    <w:name w:val="Temat komentarza1"/>
    <w:basedOn w:val="Tekstkomentarza1"/>
    <w:rsid w:val="00382610"/>
  </w:style>
  <w:style w:type="paragraph" w:customStyle="1" w:styleId="Tekstdymka2">
    <w:name w:val="Tekst dymka2"/>
    <w:basedOn w:val="Normalny"/>
    <w:rsid w:val="00382610"/>
  </w:style>
  <w:style w:type="paragraph" w:styleId="Stopka">
    <w:name w:val="footer"/>
    <w:basedOn w:val="Normalny"/>
    <w:rsid w:val="00382610"/>
    <w:pPr>
      <w:suppressLineNumbers/>
      <w:tabs>
        <w:tab w:val="center" w:pos="4536"/>
        <w:tab w:val="right" w:pos="9072"/>
      </w:tabs>
    </w:pPr>
  </w:style>
  <w:style w:type="paragraph" w:customStyle="1" w:styleId="Default">
    <w:name w:val="Default"/>
    <w:rsid w:val="00382610"/>
    <w:pPr>
      <w:widowControl w:val="0"/>
      <w:suppressAutoHyphens/>
    </w:pPr>
    <w:rPr>
      <w:kern w:val="1"/>
      <w:lang w:eastAsia="ar-SA"/>
    </w:rPr>
  </w:style>
  <w:style w:type="paragraph" w:customStyle="1" w:styleId="NormalnyWeb1">
    <w:name w:val="Normalny (Web)1"/>
    <w:basedOn w:val="Normalny"/>
    <w:rsid w:val="00382610"/>
  </w:style>
  <w:style w:type="paragraph" w:customStyle="1" w:styleId="Akapitzlist1">
    <w:name w:val="Akapit z listą1"/>
    <w:basedOn w:val="Normalny"/>
    <w:rsid w:val="00382610"/>
  </w:style>
  <w:style w:type="paragraph" w:customStyle="1" w:styleId="WW-BodyTextIndent31">
    <w:name w:val="WW-Body Text Indent 31"/>
    <w:basedOn w:val="Normalny"/>
    <w:rsid w:val="00382610"/>
  </w:style>
  <w:style w:type="paragraph" w:customStyle="1" w:styleId="Zawartotabeli">
    <w:name w:val="Zawartość tabeli"/>
    <w:basedOn w:val="Normalny"/>
    <w:rsid w:val="00382610"/>
    <w:pPr>
      <w:suppressLineNumbers/>
    </w:pPr>
  </w:style>
  <w:style w:type="paragraph" w:customStyle="1" w:styleId="Nagwektabeli">
    <w:name w:val="Nagłówek tabeli"/>
    <w:basedOn w:val="Zawartotabeli"/>
    <w:rsid w:val="00382610"/>
    <w:pPr>
      <w:jc w:val="center"/>
    </w:pPr>
    <w:rPr>
      <w:b/>
      <w:bCs/>
    </w:rPr>
  </w:style>
  <w:style w:type="paragraph" w:customStyle="1" w:styleId="Tekstpodstawowywcity31">
    <w:name w:val="Tekst podstawowy wcięty 31"/>
    <w:basedOn w:val="Normalny"/>
    <w:rsid w:val="00382610"/>
  </w:style>
  <w:style w:type="paragraph" w:customStyle="1" w:styleId="Tekstpodstawowywcity21">
    <w:name w:val="Tekst podstawowy wcięty 21"/>
    <w:basedOn w:val="Normalny"/>
    <w:rsid w:val="00382610"/>
  </w:style>
  <w:style w:type="paragraph" w:styleId="Akapitzlist">
    <w:name w:val="List Paragraph"/>
    <w:basedOn w:val="Normalny"/>
    <w:uiPriority w:val="34"/>
    <w:qFormat/>
    <w:rsid w:val="00A958C7"/>
    <w:pPr>
      <w:ind w:left="720"/>
      <w:contextualSpacing/>
    </w:pPr>
  </w:style>
  <w:style w:type="paragraph" w:customStyle="1" w:styleId="Standard">
    <w:name w:val="Standard"/>
    <w:rsid w:val="00406687"/>
    <w:pPr>
      <w:suppressAutoHyphens/>
      <w:autoSpaceDN w:val="0"/>
      <w:textAlignment w:val="baseline"/>
    </w:pPr>
    <w:rPr>
      <w:rFonts w:ascii="Arial" w:eastAsia="Calibri" w:hAnsi="Arial" w:cs="Arial"/>
      <w:kern w:val="3"/>
      <w:sz w:val="22"/>
      <w:lang w:eastAsia="ar-SA"/>
    </w:rPr>
  </w:style>
  <w:style w:type="numbering" w:customStyle="1" w:styleId="WWNum70">
    <w:name w:val="WWNum70"/>
    <w:basedOn w:val="Bezlisty"/>
    <w:rsid w:val="00BF0D34"/>
    <w:pPr>
      <w:numPr>
        <w:numId w:val="16"/>
      </w:numPr>
    </w:pPr>
  </w:style>
  <w:style w:type="paragraph" w:customStyle="1" w:styleId="Nagwek30">
    <w:name w:val="Nagłówek3"/>
    <w:basedOn w:val="Standard"/>
    <w:next w:val="Textbody"/>
    <w:rsid w:val="001B56CA"/>
    <w:pPr>
      <w:keepNext/>
      <w:tabs>
        <w:tab w:val="center" w:pos="4536"/>
        <w:tab w:val="right" w:pos="9072"/>
      </w:tabs>
      <w:spacing w:before="240" w:after="120"/>
    </w:pPr>
    <w:rPr>
      <w:rFonts w:eastAsia="Lucida Sans Unicode" w:cs="Mangal"/>
      <w:sz w:val="28"/>
      <w:szCs w:val="28"/>
    </w:rPr>
  </w:style>
  <w:style w:type="paragraph" w:customStyle="1" w:styleId="Textbody">
    <w:name w:val="Text body"/>
    <w:basedOn w:val="Standard"/>
    <w:rsid w:val="001B56CA"/>
    <w:pPr>
      <w:overflowPunct w:val="0"/>
      <w:spacing w:after="120"/>
    </w:pPr>
    <w:rPr>
      <w:sz w:val="20"/>
    </w:rPr>
  </w:style>
  <w:style w:type="paragraph" w:customStyle="1" w:styleId="Legenda1">
    <w:name w:val="Legenda1"/>
    <w:basedOn w:val="Standard"/>
    <w:rsid w:val="001B56C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1B56CA"/>
    <w:pPr>
      <w:suppressLineNumbers/>
    </w:pPr>
    <w:rPr>
      <w:rFonts w:cs="Mangal"/>
    </w:rPr>
  </w:style>
  <w:style w:type="paragraph" w:customStyle="1" w:styleId="Nagwek11">
    <w:name w:val="Nagłówek 11"/>
    <w:basedOn w:val="Standard"/>
    <w:next w:val="Textbody"/>
    <w:rsid w:val="001B56CA"/>
    <w:pPr>
      <w:keepNext/>
      <w:overflowPunct w:val="0"/>
      <w:spacing w:before="240" w:after="60"/>
      <w:outlineLvl w:val="0"/>
    </w:pPr>
    <w:rPr>
      <w:b/>
      <w:sz w:val="28"/>
    </w:rPr>
  </w:style>
  <w:style w:type="paragraph" w:customStyle="1" w:styleId="Nagwek21">
    <w:name w:val="Nagłówek 21"/>
    <w:basedOn w:val="Standard"/>
    <w:next w:val="Textbody"/>
    <w:rsid w:val="001B56CA"/>
    <w:pPr>
      <w:keepNext/>
      <w:overflowPunct w:val="0"/>
      <w:spacing w:before="240" w:after="60"/>
      <w:outlineLvl w:val="1"/>
    </w:pPr>
    <w:rPr>
      <w:b/>
      <w:i/>
    </w:rPr>
  </w:style>
  <w:style w:type="paragraph" w:customStyle="1" w:styleId="Nagwek31">
    <w:name w:val="Nagłówek 31"/>
    <w:basedOn w:val="Standard"/>
    <w:next w:val="Textbody"/>
    <w:rsid w:val="001B56CA"/>
    <w:pPr>
      <w:keepNext/>
      <w:spacing w:before="240" w:after="60"/>
      <w:outlineLvl w:val="2"/>
    </w:pPr>
    <w:rPr>
      <w:b/>
      <w:bCs/>
      <w:sz w:val="26"/>
      <w:szCs w:val="26"/>
    </w:rPr>
  </w:style>
  <w:style w:type="paragraph" w:customStyle="1" w:styleId="Nagwek61">
    <w:name w:val="Nagłówek 61"/>
    <w:basedOn w:val="Standard"/>
    <w:next w:val="Textbody"/>
    <w:rsid w:val="001B56CA"/>
    <w:pPr>
      <w:overflowPunct w:val="0"/>
      <w:spacing w:before="240" w:after="60"/>
      <w:outlineLvl w:val="5"/>
    </w:pPr>
    <w:rPr>
      <w:i/>
    </w:rPr>
  </w:style>
  <w:style w:type="paragraph" w:customStyle="1" w:styleId="Textbodyindent">
    <w:name w:val="Text body indent"/>
    <w:basedOn w:val="Standard"/>
    <w:rsid w:val="001B56CA"/>
    <w:pPr>
      <w:overflowPunct w:val="0"/>
      <w:spacing w:after="120"/>
      <w:ind w:left="283"/>
    </w:pPr>
    <w:rPr>
      <w:sz w:val="20"/>
    </w:rPr>
  </w:style>
  <w:style w:type="paragraph" w:styleId="Tekstprzypisudolnego">
    <w:name w:val="footnote text"/>
    <w:basedOn w:val="Standard"/>
    <w:link w:val="TekstprzypisudolnegoZnak"/>
    <w:rsid w:val="001B56CA"/>
  </w:style>
  <w:style w:type="character" w:customStyle="1" w:styleId="TekstprzypisudolnegoZnak">
    <w:name w:val="Tekst przypisu dolnego Znak"/>
    <w:basedOn w:val="Domylnaczcionkaakapitu"/>
    <w:link w:val="Tekstprzypisudolnego"/>
    <w:rsid w:val="001B56CA"/>
    <w:rPr>
      <w:rFonts w:ascii="Arial" w:eastAsia="Calibri" w:hAnsi="Arial" w:cs="Arial"/>
      <w:kern w:val="3"/>
      <w:sz w:val="22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56C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56CA"/>
    <w:rPr>
      <w:rFonts w:ascii="Arial" w:eastAsia="Calibri" w:hAnsi="Arial" w:cs="Arial"/>
      <w:kern w:val="1"/>
      <w:lang w:eastAsia="ar-SA"/>
    </w:rPr>
  </w:style>
  <w:style w:type="paragraph" w:styleId="Tematkomentarza">
    <w:name w:val="annotation subject"/>
    <w:basedOn w:val="Tekstkomentarza1"/>
    <w:link w:val="TematkomentarzaZnak"/>
    <w:rsid w:val="001B56CA"/>
    <w:pPr>
      <w:autoSpaceDN w:val="0"/>
      <w:textAlignment w:val="baseline"/>
    </w:pPr>
    <w:rPr>
      <w:kern w:val="3"/>
    </w:rPr>
  </w:style>
  <w:style w:type="character" w:customStyle="1" w:styleId="TematkomentarzaZnak">
    <w:name w:val="Temat komentarza Znak"/>
    <w:basedOn w:val="TekstkomentarzaZnak"/>
    <w:link w:val="Tematkomentarza"/>
    <w:rsid w:val="001B56CA"/>
    <w:rPr>
      <w:rFonts w:ascii="Arial" w:eastAsia="Calibri" w:hAnsi="Arial" w:cs="Arial"/>
      <w:kern w:val="3"/>
      <w:sz w:val="22"/>
      <w:lang w:eastAsia="ar-SA"/>
    </w:rPr>
  </w:style>
  <w:style w:type="paragraph" w:styleId="Tekstdymka">
    <w:name w:val="Balloon Text"/>
    <w:basedOn w:val="Standard"/>
    <w:link w:val="TekstdymkaZnak"/>
    <w:rsid w:val="001B56CA"/>
  </w:style>
  <w:style w:type="character" w:customStyle="1" w:styleId="TekstdymkaZnak">
    <w:name w:val="Tekst dymka Znak"/>
    <w:basedOn w:val="Domylnaczcionkaakapitu"/>
    <w:link w:val="Tekstdymka"/>
    <w:rsid w:val="001B56CA"/>
    <w:rPr>
      <w:rFonts w:ascii="Arial" w:eastAsia="Calibri" w:hAnsi="Arial" w:cs="Arial"/>
      <w:kern w:val="3"/>
      <w:sz w:val="22"/>
      <w:lang w:eastAsia="ar-SA"/>
    </w:rPr>
  </w:style>
  <w:style w:type="paragraph" w:customStyle="1" w:styleId="Stopka1">
    <w:name w:val="Stopka1"/>
    <w:basedOn w:val="Standard"/>
    <w:rsid w:val="001B56CA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basedOn w:val="Standard"/>
    <w:uiPriority w:val="99"/>
    <w:rsid w:val="001B56CA"/>
  </w:style>
  <w:style w:type="paragraph" w:customStyle="1" w:styleId="TableContents">
    <w:name w:val="Table Contents"/>
    <w:basedOn w:val="Standard"/>
    <w:rsid w:val="001B56CA"/>
    <w:pPr>
      <w:suppressLineNumbers/>
    </w:pPr>
  </w:style>
  <w:style w:type="paragraph" w:customStyle="1" w:styleId="TableHeading">
    <w:name w:val="Table Heading"/>
    <w:basedOn w:val="TableContents"/>
    <w:rsid w:val="001B56CA"/>
    <w:pPr>
      <w:jc w:val="center"/>
    </w:pPr>
    <w:rPr>
      <w:b/>
      <w:bCs/>
    </w:rPr>
  </w:style>
  <w:style w:type="paragraph" w:styleId="Tekstpodstawowywcity3">
    <w:name w:val="Body Text Indent 3"/>
    <w:basedOn w:val="Standard"/>
    <w:link w:val="Tekstpodstawowywcity3Znak"/>
    <w:rsid w:val="001B56CA"/>
  </w:style>
  <w:style w:type="character" w:customStyle="1" w:styleId="Tekstpodstawowywcity3Znak">
    <w:name w:val="Tekst podstawowy wcięty 3 Znak"/>
    <w:basedOn w:val="Domylnaczcionkaakapitu"/>
    <w:link w:val="Tekstpodstawowywcity3"/>
    <w:rsid w:val="001B56CA"/>
    <w:rPr>
      <w:rFonts w:ascii="Arial" w:eastAsia="Calibri" w:hAnsi="Arial" w:cs="Arial"/>
      <w:kern w:val="3"/>
      <w:sz w:val="22"/>
      <w:lang w:eastAsia="ar-SA"/>
    </w:rPr>
  </w:style>
  <w:style w:type="character" w:customStyle="1" w:styleId="FootnoteSymbol">
    <w:name w:val="Footnote Symbol"/>
    <w:basedOn w:val="Domylnaczcionkaakapitu10"/>
    <w:rsid w:val="001B56CA"/>
    <w:rPr>
      <w:position w:val="0"/>
      <w:vertAlign w:val="superscript"/>
    </w:rPr>
  </w:style>
  <w:style w:type="character" w:customStyle="1" w:styleId="NumberingSymbols">
    <w:name w:val="Numbering Symbols"/>
    <w:rsid w:val="001B56CA"/>
  </w:style>
  <w:style w:type="numbering" w:customStyle="1" w:styleId="WWNum1">
    <w:name w:val="WWNum1"/>
    <w:basedOn w:val="Bezlisty"/>
    <w:rsid w:val="001B56CA"/>
    <w:pPr>
      <w:numPr>
        <w:numId w:val="18"/>
      </w:numPr>
    </w:pPr>
  </w:style>
  <w:style w:type="numbering" w:customStyle="1" w:styleId="WWNum2">
    <w:name w:val="WWNum2"/>
    <w:basedOn w:val="Bezlisty"/>
    <w:rsid w:val="001B56CA"/>
    <w:pPr>
      <w:numPr>
        <w:numId w:val="19"/>
      </w:numPr>
    </w:pPr>
  </w:style>
  <w:style w:type="numbering" w:customStyle="1" w:styleId="WWNum3">
    <w:name w:val="WWNum3"/>
    <w:basedOn w:val="Bezlisty"/>
    <w:rsid w:val="001B56CA"/>
    <w:pPr>
      <w:numPr>
        <w:numId w:val="20"/>
      </w:numPr>
    </w:pPr>
  </w:style>
  <w:style w:type="numbering" w:customStyle="1" w:styleId="WWNum4">
    <w:name w:val="WWNum4"/>
    <w:basedOn w:val="Bezlisty"/>
    <w:rsid w:val="001B56CA"/>
    <w:pPr>
      <w:numPr>
        <w:numId w:val="21"/>
      </w:numPr>
    </w:pPr>
  </w:style>
  <w:style w:type="numbering" w:customStyle="1" w:styleId="WWNum5">
    <w:name w:val="WWNum5"/>
    <w:basedOn w:val="Bezlisty"/>
    <w:rsid w:val="001B56CA"/>
    <w:pPr>
      <w:numPr>
        <w:numId w:val="22"/>
      </w:numPr>
    </w:pPr>
  </w:style>
  <w:style w:type="numbering" w:customStyle="1" w:styleId="WWNum6">
    <w:name w:val="WWNum6"/>
    <w:basedOn w:val="Bezlisty"/>
    <w:rsid w:val="001B56CA"/>
    <w:pPr>
      <w:numPr>
        <w:numId w:val="23"/>
      </w:numPr>
    </w:pPr>
  </w:style>
  <w:style w:type="numbering" w:customStyle="1" w:styleId="WWNum7">
    <w:name w:val="WWNum7"/>
    <w:basedOn w:val="Bezlisty"/>
    <w:rsid w:val="001B56CA"/>
    <w:pPr>
      <w:numPr>
        <w:numId w:val="24"/>
      </w:numPr>
    </w:pPr>
  </w:style>
  <w:style w:type="numbering" w:customStyle="1" w:styleId="WWNum8">
    <w:name w:val="WWNum8"/>
    <w:basedOn w:val="Bezlisty"/>
    <w:rsid w:val="001B56CA"/>
    <w:pPr>
      <w:numPr>
        <w:numId w:val="25"/>
      </w:numPr>
    </w:pPr>
  </w:style>
  <w:style w:type="numbering" w:customStyle="1" w:styleId="WWNum9">
    <w:name w:val="WWNum9"/>
    <w:basedOn w:val="Bezlisty"/>
    <w:rsid w:val="001B56CA"/>
    <w:pPr>
      <w:numPr>
        <w:numId w:val="26"/>
      </w:numPr>
    </w:pPr>
  </w:style>
  <w:style w:type="numbering" w:customStyle="1" w:styleId="WWNum10">
    <w:name w:val="WWNum10"/>
    <w:basedOn w:val="Bezlisty"/>
    <w:rsid w:val="001B56CA"/>
    <w:pPr>
      <w:numPr>
        <w:numId w:val="27"/>
      </w:numPr>
    </w:pPr>
  </w:style>
  <w:style w:type="numbering" w:customStyle="1" w:styleId="WWNum11">
    <w:name w:val="WWNum11"/>
    <w:basedOn w:val="Bezlisty"/>
    <w:rsid w:val="001B56CA"/>
    <w:pPr>
      <w:numPr>
        <w:numId w:val="28"/>
      </w:numPr>
    </w:pPr>
  </w:style>
  <w:style w:type="numbering" w:customStyle="1" w:styleId="WWNum12">
    <w:name w:val="WWNum12"/>
    <w:basedOn w:val="Bezlisty"/>
    <w:rsid w:val="001B56CA"/>
    <w:pPr>
      <w:numPr>
        <w:numId w:val="29"/>
      </w:numPr>
    </w:pPr>
  </w:style>
  <w:style w:type="numbering" w:customStyle="1" w:styleId="WWNum13">
    <w:name w:val="WWNum13"/>
    <w:basedOn w:val="Bezlisty"/>
    <w:rsid w:val="001B56CA"/>
    <w:pPr>
      <w:numPr>
        <w:numId w:val="30"/>
      </w:numPr>
    </w:pPr>
  </w:style>
  <w:style w:type="numbering" w:customStyle="1" w:styleId="WWNum14">
    <w:name w:val="WWNum14"/>
    <w:basedOn w:val="Bezlisty"/>
    <w:rsid w:val="001B56CA"/>
    <w:pPr>
      <w:numPr>
        <w:numId w:val="31"/>
      </w:numPr>
    </w:pPr>
  </w:style>
  <w:style w:type="numbering" w:customStyle="1" w:styleId="WWNum15">
    <w:name w:val="WWNum15"/>
    <w:basedOn w:val="Bezlisty"/>
    <w:rsid w:val="001B56CA"/>
    <w:pPr>
      <w:numPr>
        <w:numId w:val="32"/>
      </w:numPr>
    </w:pPr>
  </w:style>
  <w:style w:type="numbering" w:customStyle="1" w:styleId="WWNum16">
    <w:name w:val="WWNum16"/>
    <w:basedOn w:val="Bezlisty"/>
    <w:rsid w:val="001B56CA"/>
    <w:pPr>
      <w:numPr>
        <w:numId w:val="33"/>
      </w:numPr>
    </w:pPr>
  </w:style>
  <w:style w:type="numbering" w:customStyle="1" w:styleId="WWNum17">
    <w:name w:val="WWNum17"/>
    <w:basedOn w:val="Bezlisty"/>
    <w:rsid w:val="001B56CA"/>
    <w:pPr>
      <w:numPr>
        <w:numId w:val="34"/>
      </w:numPr>
    </w:pPr>
  </w:style>
  <w:style w:type="numbering" w:customStyle="1" w:styleId="WWNum18">
    <w:name w:val="WWNum18"/>
    <w:basedOn w:val="Bezlisty"/>
    <w:rsid w:val="001B56CA"/>
    <w:pPr>
      <w:numPr>
        <w:numId w:val="35"/>
      </w:numPr>
    </w:pPr>
  </w:style>
  <w:style w:type="numbering" w:customStyle="1" w:styleId="WWNum19">
    <w:name w:val="WWNum19"/>
    <w:basedOn w:val="Bezlisty"/>
    <w:rsid w:val="001B56CA"/>
    <w:pPr>
      <w:numPr>
        <w:numId w:val="36"/>
      </w:numPr>
    </w:pPr>
  </w:style>
  <w:style w:type="numbering" w:customStyle="1" w:styleId="WWNum20">
    <w:name w:val="WWNum20"/>
    <w:basedOn w:val="Bezlisty"/>
    <w:rsid w:val="001B56CA"/>
    <w:pPr>
      <w:numPr>
        <w:numId w:val="37"/>
      </w:numPr>
    </w:pPr>
  </w:style>
  <w:style w:type="numbering" w:customStyle="1" w:styleId="WWNum21">
    <w:name w:val="WWNum21"/>
    <w:basedOn w:val="Bezlisty"/>
    <w:rsid w:val="001B56CA"/>
    <w:pPr>
      <w:numPr>
        <w:numId w:val="38"/>
      </w:numPr>
    </w:pPr>
  </w:style>
  <w:style w:type="numbering" w:customStyle="1" w:styleId="WWNum22">
    <w:name w:val="WWNum22"/>
    <w:basedOn w:val="Bezlisty"/>
    <w:rsid w:val="001B56CA"/>
    <w:pPr>
      <w:numPr>
        <w:numId w:val="39"/>
      </w:numPr>
    </w:pPr>
  </w:style>
  <w:style w:type="numbering" w:customStyle="1" w:styleId="WWNum23">
    <w:name w:val="WWNum23"/>
    <w:basedOn w:val="Bezlisty"/>
    <w:rsid w:val="001B56CA"/>
    <w:pPr>
      <w:numPr>
        <w:numId w:val="40"/>
      </w:numPr>
    </w:pPr>
  </w:style>
  <w:style w:type="numbering" w:customStyle="1" w:styleId="WWNum24">
    <w:name w:val="WWNum24"/>
    <w:basedOn w:val="Bezlisty"/>
    <w:rsid w:val="001B56CA"/>
    <w:pPr>
      <w:numPr>
        <w:numId w:val="41"/>
      </w:numPr>
    </w:pPr>
  </w:style>
  <w:style w:type="numbering" w:customStyle="1" w:styleId="WWNum25">
    <w:name w:val="WWNum25"/>
    <w:basedOn w:val="Bezlisty"/>
    <w:rsid w:val="001B56CA"/>
    <w:pPr>
      <w:numPr>
        <w:numId w:val="42"/>
      </w:numPr>
    </w:pPr>
  </w:style>
  <w:style w:type="numbering" w:customStyle="1" w:styleId="WWNum26">
    <w:name w:val="WWNum26"/>
    <w:basedOn w:val="Bezlisty"/>
    <w:rsid w:val="001B56CA"/>
    <w:pPr>
      <w:numPr>
        <w:numId w:val="43"/>
      </w:numPr>
    </w:pPr>
  </w:style>
  <w:style w:type="numbering" w:customStyle="1" w:styleId="WWNum27">
    <w:name w:val="WWNum27"/>
    <w:basedOn w:val="Bezlisty"/>
    <w:rsid w:val="001B56CA"/>
    <w:pPr>
      <w:numPr>
        <w:numId w:val="44"/>
      </w:numPr>
    </w:pPr>
  </w:style>
  <w:style w:type="numbering" w:customStyle="1" w:styleId="WWNum28">
    <w:name w:val="WWNum28"/>
    <w:basedOn w:val="Bezlisty"/>
    <w:rsid w:val="001B56CA"/>
    <w:pPr>
      <w:numPr>
        <w:numId w:val="45"/>
      </w:numPr>
    </w:pPr>
  </w:style>
  <w:style w:type="numbering" w:customStyle="1" w:styleId="WWNum29">
    <w:name w:val="WWNum29"/>
    <w:basedOn w:val="Bezlisty"/>
    <w:rsid w:val="001B56CA"/>
    <w:pPr>
      <w:numPr>
        <w:numId w:val="46"/>
      </w:numPr>
    </w:pPr>
  </w:style>
  <w:style w:type="numbering" w:customStyle="1" w:styleId="WWNum30">
    <w:name w:val="WWNum30"/>
    <w:basedOn w:val="Bezlisty"/>
    <w:rsid w:val="001B56CA"/>
    <w:pPr>
      <w:numPr>
        <w:numId w:val="47"/>
      </w:numPr>
    </w:pPr>
  </w:style>
  <w:style w:type="numbering" w:customStyle="1" w:styleId="WWNum31">
    <w:name w:val="WWNum31"/>
    <w:basedOn w:val="Bezlisty"/>
    <w:rsid w:val="001B56CA"/>
    <w:pPr>
      <w:numPr>
        <w:numId w:val="48"/>
      </w:numPr>
    </w:pPr>
  </w:style>
  <w:style w:type="numbering" w:customStyle="1" w:styleId="WWNum32">
    <w:name w:val="WWNum32"/>
    <w:basedOn w:val="Bezlisty"/>
    <w:rsid w:val="001B56CA"/>
    <w:pPr>
      <w:numPr>
        <w:numId w:val="49"/>
      </w:numPr>
    </w:pPr>
  </w:style>
  <w:style w:type="numbering" w:customStyle="1" w:styleId="WWNum33">
    <w:name w:val="WWNum33"/>
    <w:basedOn w:val="Bezlisty"/>
    <w:rsid w:val="001B56CA"/>
    <w:pPr>
      <w:numPr>
        <w:numId w:val="50"/>
      </w:numPr>
    </w:pPr>
  </w:style>
  <w:style w:type="numbering" w:customStyle="1" w:styleId="WWNum34">
    <w:name w:val="WWNum34"/>
    <w:basedOn w:val="Bezlisty"/>
    <w:rsid w:val="001B56CA"/>
    <w:pPr>
      <w:numPr>
        <w:numId w:val="51"/>
      </w:numPr>
    </w:pPr>
  </w:style>
  <w:style w:type="numbering" w:customStyle="1" w:styleId="WWNum35">
    <w:name w:val="WWNum35"/>
    <w:basedOn w:val="Bezlisty"/>
    <w:rsid w:val="001B56CA"/>
    <w:pPr>
      <w:numPr>
        <w:numId w:val="52"/>
      </w:numPr>
    </w:pPr>
  </w:style>
  <w:style w:type="numbering" w:customStyle="1" w:styleId="WWNum36">
    <w:name w:val="WWNum36"/>
    <w:basedOn w:val="Bezlisty"/>
    <w:rsid w:val="001B56CA"/>
    <w:pPr>
      <w:numPr>
        <w:numId w:val="53"/>
      </w:numPr>
    </w:pPr>
  </w:style>
  <w:style w:type="numbering" w:customStyle="1" w:styleId="WWNum37">
    <w:name w:val="WWNum37"/>
    <w:basedOn w:val="Bezlisty"/>
    <w:rsid w:val="001B56CA"/>
    <w:pPr>
      <w:numPr>
        <w:numId w:val="54"/>
      </w:numPr>
    </w:pPr>
  </w:style>
  <w:style w:type="numbering" w:customStyle="1" w:styleId="WWNum38">
    <w:name w:val="WWNum38"/>
    <w:basedOn w:val="Bezlisty"/>
    <w:rsid w:val="001B56CA"/>
    <w:pPr>
      <w:numPr>
        <w:numId w:val="55"/>
      </w:numPr>
    </w:pPr>
  </w:style>
  <w:style w:type="numbering" w:customStyle="1" w:styleId="WWNum39">
    <w:name w:val="WWNum39"/>
    <w:basedOn w:val="Bezlisty"/>
    <w:rsid w:val="001B56CA"/>
    <w:pPr>
      <w:numPr>
        <w:numId w:val="56"/>
      </w:numPr>
    </w:pPr>
  </w:style>
  <w:style w:type="numbering" w:customStyle="1" w:styleId="WWNum40">
    <w:name w:val="WWNum40"/>
    <w:basedOn w:val="Bezlisty"/>
    <w:rsid w:val="001B56CA"/>
    <w:pPr>
      <w:numPr>
        <w:numId w:val="57"/>
      </w:numPr>
    </w:pPr>
  </w:style>
  <w:style w:type="numbering" w:customStyle="1" w:styleId="WWNum41">
    <w:name w:val="WWNum41"/>
    <w:basedOn w:val="Bezlisty"/>
    <w:rsid w:val="001B56CA"/>
    <w:pPr>
      <w:numPr>
        <w:numId w:val="58"/>
      </w:numPr>
    </w:pPr>
  </w:style>
  <w:style w:type="numbering" w:customStyle="1" w:styleId="WWNum42">
    <w:name w:val="WWNum42"/>
    <w:basedOn w:val="Bezlisty"/>
    <w:rsid w:val="001B56CA"/>
    <w:pPr>
      <w:numPr>
        <w:numId w:val="59"/>
      </w:numPr>
    </w:pPr>
  </w:style>
  <w:style w:type="numbering" w:customStyle="1" w:styleId="WWNum43">
    <w:name w:val="WWNum43"/>
    <w:basedOn w:val="Bezlisty"/>
    <w:rsid w:val="001B56CA"/>
    <w:pPr>
      <w:numPr>
        <w:numId w:val="60"/>
      </w:numPr>
    </w:pPr>
  </w:style>
  <w:style w:type="numbering" w:customStyle="1" w:styleId="WWNum44">
    <w:name w:val="WWNum44"/>
    <w:basedOn w:val="Bezlisty"/>
    <w:rsid w:val="001B56CA"/>
    <w:pPr>
      <w:numPr>
        <w:numId w:val="61"/>
      </w:numPr>
    </w:pPr>
  </w:style>
  <w:style w:type="numbering" w:customStyle="1" w:styleId="WWNum45">
    <w:name w:val="WWNum45"/>
    <w:basedOn w:val="Bezlisty"/>
    <w:rsid w:val="001B56CA"/>
    <w:pPr>
      <w:numPr>
        <w:numId w:val="62"/>
      </w:numPr>
    </w:pPr>
  </w:style>
  <w:style w:type="numbering" w:customStyle="1" w:styleId="WWNum46">
    <w:name w:val="WWNum46"/>
    <w:basedOn w:val="Bezlisty"/>
    <w:rsid w:val="001B56CA"/>
    <w:pPr>
      <w:numPr>
        <w:numId w:val="63"/>
      </w:numPr>
    </w:pPr>
  </w:style>
  <w:style w:type="numbering" w:customStyle="1" w:styleId="WWNum47">
    <w:name w:val="WWNum47"/>
    <w:basedOn w:val="Bezlisty"/>
    <w:rsid w:val="001B56CA"/>
    <w:pPr>
      <w:numPr>
        <w:numId w:val="64"/>
      </w:numPr>
    </w:pPr>
  </w:style>
  <w:style w:type="numbering" w:customStyle="1" w:styleId="WWNum48">
    <w:name w:val="WWNum48"/>
    <w:basedOn w:val="Bezlisty"/>
    <w:rsid w:val="001B56CA"/>
    <w:pPr>
      <w:numPr>
        <w:numId w:val="65"/>
      </w:numPr>
    </w:pPr>
  </w:style>
  <w:style w:type="numbering" w:customStyle="1" w:styleId="WWNum49">
    <w:name w:val="WWNum49"/>
    <w:basedOn w:val="Bezlisty"/>
    <w:rsid w:val="001B56CA"/>
    <w:pPr>
      <w:numPr>
        <w:numId w:val="66"/>
      </w:numPr>
    </w:pPr>
  </w:style>
  <w:style w:type="numbering" w:customStyle="1" w:styleId="WWNum50">
    <w:name w:val="WWNum50"/>
    <w:basedOn w:val="Bezlisty"/>
    <w:rsid w:val="001B56CA"/>
    <w:pPr>
      <w:numPr>
        <w:numId w:val="67"/>
      </w:numPr>
    </w:pPr>
  </w:style>
  <w:style w:type="numbering" w:customStyle="1" w:styleId="WWNum51">
    <w:name w:val="WWNum51"/>
    <w:basedOn w:val="Bezlisty"/>
    <w:rsid w:val="001B56CA"/>
    <w:pPr>
      <w:numPr>
        <w:numId w:val="68"/>
      </w:numPr>
    </w:pPr>
  </w:style>
  <w:style w:type="numbering" w:customStyle="1" w:styleId="WWNum52">
    <w:name w:val="WWNum52"/>
    <w:basedOn w:val="Bezlisty"/>
    <w:rsid w:val="001B56CA"/>
    <w:pPr>
      <w:numPr>
        <w:numId w:val="69"/>
      </w:numPr>
    </w:pPr>
  </w:style>
  <w:style w:type="numbering" w:customStyle="1" w:styleId="WWNum53">
    <w:name w:val="WWNum53"/>
    <w:basedOn w:val="Bezlisty"/>
    <w:rsid w:val="001B56CA"/>
    <w:pPr>
      <w:numPr>
        <w:numId w:val="70"/>
      </w:numPr>
    </w:pPr>
  </w:style>
  <w:style w:type="numbering" w:customStyle="1" w:styleId="WWNum54">
    <w:name w:val="WWNum54"/>
    <w:basedOn w:val="Bezlisty"/>
    <w:rsid w:val="001B56CA"/>
    <w:pPr>
      <w:numPr>
        <w:numId w:val="71"/>
      </w:numPr>
    </w:pPr>
  </w:style>
  <w:style w:type="numbering" w:customStyle="1" w:styleId="WWNum55">
    <w:name w:val="WWNum55"/>
    <w:basedOn w:val="Bezlisty"/>
    <w:rsid w:val="001B56CA"/>
    <w:pPr>
      <w:numPr>
        <w:numId w:val="72"/>
      </w:numPr>
    </w:pPr>
  </w:style>
  <w:style w:type="numbering" w:customStyle="1" w:styleId="WWNum56">
    <w:name w:val="WWNum56"/>
    <w:basedOn w:val="Bezlisty"/>
    <w:rsid w:val="001B56CA"/>
    <w:pPr>
      <w:numPr>
        <w:numId w:val="73"/>
      </w:numPr>
    </w:pPr>
  </w:style>
  <w:style w:type="numbering" w:customStyle="1" w:styleId="WWNum57">
    <w:name w:val="WWNum57"/>
    <w:basedOn w:val="Bezlisty"/>
    <w:rsid w:val="001B56CA"/>
    <w:pPr>
      <w:numPr>
        <w:numId w:val="74"/>
      </w:numPr>
    </w:pPr>
  </w:style>
  <w:style w:type="numbering" w:customStyle="1" w:styleId="WWNum58">
    <w:name w:val="WWNum58"/>
    <w:basedOn w:val="Bezlisty"/>
    <w:rsid w:val="001B56CA"/>
    <w:pPr>
      <w:numPr>
        <w:numId w:val="75"/>
      </w:numPr>
    </w:pPr>
  </w:style>
  <w:style w:type="numbering" w:customStyle="1" w:styleId="WWNum59">
    <w:name w:val="WWNum59"/>
    <w:basedOn w:val="Bezlisty"/>
    <w:rsid w:val="001B56CA"/>
    <w:pPr>
      <w:numPr>
        <w:numId w:val="76"/>
      </w:numPr>
    </w:pPr>
  </w:style>
  <w:style w:type="numbering" w:customStyle="1" w:styleId="WWNum60">
    <w:name w:val="WWNum60"/>
    <w:basedOn w:val="Bezlisty"/>
    <w:rsid w:val="001B56CA"/>
    <w:pPr>
      <w:numPr>
        <w:numId w:val="77"/>
      </w:numPr>
    </w:pPr>
  </w:style>
  <w:style w:type="numbering" w:customStyle="1" w:styleId="WWNum61">
    <w:name w:val="WWNum61"/>
    <w:basedOn w:val="Bezlisty"/>
    <w:rsid w:val="001B56CA"/>
    <w:pPr>
      <w:numPr>
        <w:numId w:val="78"/>
      </w:numPr>
    </w:pPr>
  </w:style>
  <w:style w:type="numbering" w:customStyle="1" w:styleId="WWNum62">
    <w:name w:val="WWNum62"/>
    <w:basedOn w:val="Bezlisty"/>
    <w:rsid w:val="001B56CA"/>
    <w:pPr>
      <w:numPr>
        <w:numId w:val="79"/>
      </w:numPr>
    </w:pPr>
  </w:style>
  <w:style w:type="numbering" w:customStyle="1" w:styleId="WWNum63">
    <w:name w:val="WWNum63"/>
    <w:basedOn w:val="Bezlisty"/>
    <w:rsid w:val="001B56CA"/>
    <w:pPr>
      <w:numPr>
        <w:numId w:val="80"/>
      </w:numPr>
    </w:pPr>
  </w:style>
  <w:style w:type="numbering" w:customStyle="1" w:styleId="WWNum64">
    <w:name w:val="WWNum64"/>
    <w:basedOn w:val="Bezlisty"/>
    <w:rsid w:val="001B56CA"/>
    <w:pPr>
      <w:numPr>
        <w:numId w:val="81"/>
      </w:numPr>
    </w:pPr>
  </w:style>
  <w:style w:type="numbering" w:customStyle="1" w:styleId="WWNum65">
    <w:name w:val="WWNum65"/>
    <w:basedOn w:val="Bezlisty"/>
    <w:rsid w:val="001B56CA"/>
    <w:pPr>
      <w:numPr>
        <w:numId w:val="82"/>
      </w:numPr>
    </w:pPr>
  </w:style>
  <w:style w:type="numbering" w:customStyle="1" w:styleId="WWNum66">
    <w:name w:val="WWNum66"/>
    <w:basedOn w:val="Bezlisty"/>
    <w:rsid w:val="001B56CA"/>
    <w:pPr>
      <w:numPr>
        <w:numId w:val="83"/>
      </w:numPr>
    </w:pPr>
  </w:style>
  <w:style w:type="numbering" w:customStyle="1" w:styleId="WWNum67">
    <w:name w:val="WWNum67"/>
    <w:basedOn w:val="Bezlisty"/>
    <w:rsid w:val="001B56CA"/>
    <w:pPr>
      <w:numPr>
        <w:numId w:val="84"/>
      </w:numPr>
    </w:pPr>
  </w:style>
  <w:style w:type="numbering" w:customStyle="1" w:styleId="WWNum68">
    <w:name w:val="WWNum68"/>
    <w:basedOn w:val="Bezlisty"/>
    <w:rsid w:val="001B56CA"/>
    <w:pPr>
      <w:numPr>
        <w:numId w:val="85"/>
      </w:numPr>
    </w:pPr>
  </w:style>
  <w:style w:type="numbering" w:customStyle="1" w:styleId="WWNum69">
    <w:name w:val="WWNum69"/>
    <w:basedOn w:val="Bezlisty"/>
    <w:rsid w:val="001B56CA"/>
    <w:pPr>
      <w:numPr>
        <w:numId w:val="86"/>
      </w:numPr>
    </w:pPr>
  </w:style>
  <w:style w:type="numbering" w:customStyle="1" w:styleId="WWNum71">
    <w:name w:val="WWNum71"/>
    <w:basedOn w:val="Bezlisty"/>
    <w:rsid w:val="001B56CA"/>
    <w:pPr>
      <w:numPr>
        <w:numId w:val="87"/>
      </w:numPr>
    </w:pPr>
  </w:style>
  <w:style w:type="numbering" w:customStyle="1" w:styleId="WWNum72">
    <w:name w:val="WWNum72"/>
    <w:basedOn w:val="Bezlisty"/>
    <w:rsid w:val="001B56CA"/>
    <w:pPr>
      <w:numPr>
        <w:numId w:val="88"/>
      </w:numPr>
    </w:pPr>
  </w:style>
  <w:style w:type="numbering" w:customStyle="1" w:styleId="WWNum73">
    <w:name w:val="WWNum73"/>
    <w:basedOn w:val="Bezlisty"/>
    <w:rsid w:val="001B56CA"/>
    <w:pPr>
      <w:numPr>
        <w:numId w:val="89"/>
      </w:numPr>
    </w:pPr>
  </w:style>
  <w:style w:type="numbering" w:customStyle="1" w:styleId="WWNum74">
    <w:name w:val="WWNum74"/>
    <w:basedOn w:val="Bezlisty"/>
    <w:rsid w:val="001B56CA"/>
    <w:pPr>
      <w:numPr>
        <w:numId w:val="90"/>
      </w:numPr>
    </w:pPr>
  </w:style>
  <w:style w:type="numbering" w:customStyle="1" w:styleId="WWNum75">
    <w:name w:val="WWNum75"/>
    <w:basedOn w:val="Bezlisty"/>
    <w:rsid w:val="001B56CA"/>
    <w:pPr>
      <w:numPr>
        <w:numId w:val="91"/>
      </w:numPr>
    </w:pPr>
  </w:style>
  <w:style w:type="numbering" w:customStyle="1" w:styleId="WWNum76">
    <w:name w:val="WWNum76"/>
    <w:basedOn w:val="Bezlisty"/>
    <w:rsid w:val="001B56CA"/>
    <w:pPr>
      <w:numPr>
        <w:numId w:val="92"/>
      </w:numPr>
    </w:pPr>
  </w:style>
  <w:style w:type="numbering" w:customStyle="1" w:styleId="WWNum77">
    <w:name w:val="WWNum77"/>
    <w:basedOn w:val="Bezlisty"/>
    <w:rsid w:val="001B56CA"/>
    <w:pPr>
      <w:numPr>
        <w:numId w:val="93"/>
      </w:numPr>
    </w:pPr>
  </w:style>
  <w:style w:type="numbering" w:customStyle="1" w:styleId="WWNum78">
    <w:name w:val="WWNum78"/>
    <w:basedOn w:val="Bezlisty"/>
    <w:rsid w:val="001B56CA"/>
    <w:pPr>
      <w:numPr>
        <w:numId w:val="94"/>
      </w:numPr>
    </w:pPr>
  </w:style>
  <w:style w:type="numbering" w:customStyle="1" w:styleId="WWNum79">
    <w:name w:val="WWNum79"/>
    <w:basedOn w:val="Bezlisty"/>
    <w:rsid w:val="001B56CA"/>
    <w:pPr>
      <w:numPr>
        <w:numId w:val="95"/>
      </w:numPr>
    </w:pPr>
  </w:style>
  <w:style w:type="numbering" w:customStyle="1" w:styleId="WWNum80">
    <w:name w:val="WWNum80"/>
    <w:basedOn w:val="Bezlisty"/>
    <w:rsid w:val="001B56CA"/>
    <w:pPr>
      <w:numPr>
        <w:numId w:val="96"/>
      </w:numPr>
    </w:pPr>
  </w:style>
  <w:style w:type="numbering" w:customStyle="1" w:styleId="WWNum81">
    <w:name w:val="WWNum81"/>
    <w:basedOn w:val="Bezlisty"/>
    <w:rsid w:val="001B56CA"/>
    <w:pPr>
      <w:numPr>
        <w:numId w:val="97"/>
      </w:numPr>
    </w:pPr>
  </w:style>
  <w:style w:type="numbering" w:customStyle="1" w:styleId="WWNum82">
    <w:name w:val="WWNum82"/>
    <w:basedOn w:val="Bezlisty"/>
    <w:rsid w:val="001B56CA"/>
    <w:pPr>
      <w:numPr>
        <w:numId w:val="98"/>
      </w:numPr>
    </w:pPr>
  </w:style>
  <w:style w:type="numbering" w:customStyle="1" w:styleId="WWNum83">
    <w:name w:val="WWNum83"/>
    <w:basedOn w:val="Bezlisty"/>
    <w:rsid w:val="001B56CA"/>
    <w:pPr>
      <w:numPr>
        <w:numId w:val="99"/>
      </w:numPr>
    </w:pPr>
  </w:style>
  <w:style w:type="numbering" w:customStyle="1" w:styleId="WWNum84">
    <w:name w:val="WWNum84"/>
    <w:basedOn w:val="Bezlisty"/>
    <w:rsid w:val="001B56CA"/>
    <w:pPr>
      <w:numPr>
        <w:numId w:val="100"/>
      </w:numPr>
    </w:pPr>
  </w:style>
  <w:style w:type="numbering" w:customStyle="1" w:styleId="WWNum85">
    <w:name w:val="WWNum85"/>
    <w:basedOn w:val="Bezlisty"/>
    <w:rsid w:val="001B56CA"/>
    <w:pPr>
      <w:numPr>
        <w:numId w:val="101"/>
      </w:numPr>
    </w:pPr>
  </w:style>
  <w:style w:type="numbering" w:customStyle="1" w:styleId="WWNum86">
    <w:name w:val="WWNum86"/>
    <w:basedOn w:val="Bezlisty"/>
    <w:rsid w:val="001B56CA"/>
    <w:pPr>
      <w:numPr>
        <w:numId w:val="102"/>
      </w:numPr>
    </w:pPr>
  </w:style>
  <w:style w:type="numbering" w:customStyle="1" w:styleId="WWNum87">
    <w:name w:val="WWNum87"/>
    <w:basedOn w:val="Bezlisty"/>
    <w:rsid w:val="001B56CA"/>
    <w:pPr>
      <w:numPr>
        <w:numId w:val="103"/>
      </w:numPr>
    </w:pPr>
  </w:style>
  <w:style w:type="numbering" w:customStyle="1" w:styleId="WWNum88">
    <w:name w:val="WWNum88"/>
    <w:basedOn w:val="Bezlisty"/>
    <w:rsid w:val="001B56CA"/>
    <w:pPr>
      <w:numPr>
        <w:numId w:val="104"/>
      </w:numPr>
    </w:pPr>
  </w:style>
  <w:style w:type="numbering" w:customStyle="1" w:styleId="WWNum89">
    <w:name w:val="WWNum89"/>
    <w:basedOn w:val="Bezlisty"/>
    <w:rsid w:val="001B56CA"/>
    <w:pPr>
      <w:numPr>
        <w:numId w:val="105"/>
      </w:numPr>
    </w:pPr>
  </w:style>
  <w:style w:type="numbering" w:customStyle="1" w:styleId="WWNum90">
    <w:name w:val="WWNum90"/>
    <w:basedOn w:val="Bezlisty"/>
    <w:rsid w:val="001B56CA"/>
    <w:pPr>
      <w:numPr>
        <w:numId w:val="106"/>
      </w:numPr>
    </w:pPr>
  </w:style>
  <w:style w:type="numbering" w:customStyle="1" w:styleId="WWNum91">
    <w:name w:val="WWNum91"/>
    <w:basedOn w:val="Bezlisty"/>
    <w:rsid w:val="001B56CA"/>
    <w:pPr>
      <w:numPr>
        <w:numId w:val="107"/>
      </w:numPr>
    </w:pPr>
  </w:style>
  <w:style w:type="numbering" w:customStyle="1" w:styleId="WWNum92">
    <w:name w:val="WWNum92"/>
    <w:basedOn w:val="Bezlisty"/>
    <w:rsid w:val="001B56CA"/>
    <w:pPr>
      <w:numPr>
        <w:numId w:val="108"/>
      </w:numPr>
    </w:pPr>
  </w:style>
  <w:style w:type="numbering" w:customStyle="1" w:styleId="WWNum93">
    <w:name w:val="WWNum93"/>
    <w:basedOn w:val="Bezlisty"/>
    <w:rsid w:val="001B56CA"/>
    <w:pPr>
      <w:numPr>
        <w:numId w:val="109"/>
      </w:numPr>
    </w:pPr>
  </w:style>
  <w:style w:type="numbering" w:customStyle="1" w:styleId="WWNum94">
    <w:name w:val="WWNum94"/>
    <w:basedOn w:val="Bezlisty"/>
    <w:rsid w:val="001B56CA"/>
    <w:pPr>
      <w:numPr>
        <w:numId w:val="110"/>
      </w:numPr>
    </w:pPr>
  </w:style>
  <w:style w:type="numbering" w:customStyle="1" w:styleId="WWNum95">
    <w:name w:val="WWNum95"/>
    <w:basedOn w:val="Bezlisty"/>
    <w:rsid w:val="001B56CA"/>
    <w:pPr>
      <w:numPr>
        <w:numId w:val="111"/>
      </w:numPr>
    </w:pPr>
  </w:style>
  <w:style w:type="numbering" w:customStyle="1" w:styleId="WWNum96">
    <w:name w:val="WWNum96"/>
    <w:basedOn w:val="Bezlisty"/>
    <w:rsid w:val="001B56CA"/>
    <w:pPr>
      <w:numPr>
        <w:numId w:val="112"/>
      </w:numPr>
    </w:pPr>
  </w:style>
  <w:style w:type="numbering" w:customStyle="1" w:styleId="WWNum97">
    <w:name w:val="WWNum97"/>
    <w:basedOn w:val="Bezlisty"/>
    <w:rsid w:val="001B56CA"/>
    <w:pPr>
      <w:numPr>
        <w:numId w:val="113"/>
      </w:numPr>
    </w:pPr>
  </w:style>
  <w:style w:type="numbering" w:customStyle="1" w:styleId="WWNum98">
    <w:name w:val="WWNum98"/>
    <w:basedOn w:val="Bezlisty"/>
    <w:rsid w:val="001B56CA"/>
    <w:pPr>
      <w:numPr>
        <w:numId w:val="114"/>
      </w:numPr>
    </w:pPr>
  </w:style>
  <w:style w:type="numbering" w:customStyle="1" w:styleId="WWNum99">
    <w:name w:val="WWNum99"/>
    <w:basedOn w:val="Bezlisty"/>
    <w:rsid w:val="001B56CA"/>
    <w:pPr>
      <w:numPr>
        <w:numId w:val="115"/>
      </w:numPr>
    </w:pPr>
  </w:style>
  <w:style w:type="numbering" w:customStyle="1" w:styleId="WWNum100">
    <w:name w:val="WWNum100"/>
    <w:basedOn w:val="Bezlisty"/>
    <w:rsid w:val="001B56CA"/>
    <w:pPr>
      <w:numPr>
        <w:numId w:val="116"/>
      </w:numPr>
    </w:pPr>
  </w:style>
  <w:style w:type="numbering" w:customStyle="1" w:styleId="WWNum101">
    <w:name w:val="WWNum101"/>
    <w:basedOn w:val="Bezlisty"/>
    <w:rsid w:val="001B56CA"/>
    <w:pPr>
      <w:numPr>
        <w:numId w:val="117"/>
      </w:numPr>
    </w:pPr>
  </w:style>
  <w:style w:type="numbering" w:customStyle="1" w:styleId="WWNum102">
    <w:name w:val="WWNum102"/>
    <w:basedOn w:val="Bezlisty"/>
    <w:rsid w:val="001B56CA"/>
    <w:pPr>
      <w:numPr>
        <w:numId w:val="118"/>
      </w:numPr>
    </w:pPr>
  </w:style>
  <w:style w:type="numbering" w:customStyle="1" w:styleId="WWNum103">
    <w:name w:val="WWNum103"/>
    <w:basedOn w:val="Bezlisty"/>
    <w:rsid w:val="001B56CA"/>
    <w:pPr>
      <w:numPr>
        <w:numId w:val="119"/>
      </w:numPr>
    </w:pPr>
  </w:style>
  <w:style w:type="numbering" w:customStyle="1" w:styleId="WWNum104">
    <w:name w:val="WWNum104"/>
    <w:basedOn w:val="Bezlisty"/>
    <w:rsid w:val="001B56CA"/>
    <w:pPr>
      <w:numPr>
        <w:numId w:val="120"/>
      </w:numPr>
    </w:pPr>
  </w:style>
  <w:style w:type="numbering" w:customStyle="1" w:styleId="WWNum105">
    <w:name w:val="WWNum105"/>
    <w:basedOn w:val="Bezlisty"/>
    <w:rsid w:val="001B56CA"/>
    <w:pPr>
      <w:numPr>
        <w:numId w:val="121"/>
      </w:numPr>
    </w:pPr>
  </w:style>
  <w:style w:type="numbering" w:customStyle="1" w:styleId="WWNum106">
    <w:name w:val="WWNum106"/>
    <w:basedOn w:val="Bezlisty"/>
    <w:rsid w:val="001B56CA"/>
    <w:pPr>
      <w:numPr>
        <w:numId w:val="122"/>
      </w:numPr>
    </w:pPr>
  </w:style>
  <w:style w:type="numbering" w:customStyle="1" w:styleId="WWNum107">
    <w:name w:val="WWNum107"/>
    <w:basedOn w:val="Bezlisty"/>
    <w:rsid w:val="001B56CA"/>
    <w:pPr>
      <w:numPr>
        <w:numId w:val="123"/>
      </w:numPr>
    </w:pPr>
  </w:style>
  <w:style w:type="numbering" w:customStyle="1" w:styleId="WWNum108">
    <w:name w:val="WWNum108"/>
    <w:basedOn w:val="Bezlisty"/>
    <w:rsid w:val="001B56CA"/>
    <w:pPr>
      <w:numPr>
        <w:numId w:val="124"/>
      </w:numPr>
    </w:pPr>
  </w:style>
  <w:style w:type="numbering" w:customStyle="1" w:styleId="WWNum109">
    <w:name w:val="WWNum109"/>
    <w:basedOn w:val="Bezlisty"/>
    <w:rsid w:val="001B56CA"/>
    <w:pPr>
      <w:numPr>
        <w:numId w:val="125"/>
      </w:numPr>
    </w:pPr>
  </w:style>
  <w:style w:type="numbering" w:customStyle="1" w:styleId="WWNum110">
    <w:name w:val="WWNum110"/>
    <w:basedOn w:val="Bezlisty"/>
    <w:rsid w:val="001B56CA"/>
    <w:pPr>
      <w:numPr>
        <w:numId w:val="126"/>
      </w:numPr>
    </w:pPr>
  </w:style>
  <w:style w:type="numbering" w:customStyle="1" w:styleId="WWNum111">
    <w:name w:val="WWNum111"/>
    <w:basedOn w:val="Bezlisty"/>
    <w:rsid w:val="001B56CA"/>
    <w:pPr>
      <w:numPr>
        <w:numId w:val="127"/>
      </w:numPr>
    </w:pPr>
  </w:style>
  <w:style w:type="numbering" w:customStyle="1" w:styleId="WWNum112">
    <w:name w:val="WWNum112"/>
    <w:basedOn w:val="Bezlisty"/>
    <w:rsid w:val="001B56CA"/>
    <w:pPr>
      <w:numPr>
        <w:numId w:val="128"/>
      </w:numPr>
    </w:pPr>
  </w:style>
  <w:style w:type="numbering" w:customStyle="1" w:styleId="WWNum113">
    <w:name w:val="WWNum113"/>
    <w:basedOn w:val="Bezlisty"/>
    <w:rsid w:val="001B56CA"/>
    <w:pPr>
      <w:numPr>
        <w:numId w:val="129"/>
      </w:numPr>
    </w:pPr>
  </w:style>
  <w:style w:type="numbering" w:customStyle="1" w:styleId="WWNum114">
    <w:name w:val="WWNum114"/>
    <w:basedOn w:val="Bezlisty"/>
    <w:rsid w:val="001B56CA"/>
    <w:pPr>
      <w:numPr>
        <w:numId w:val="130"/>
      </w:numPr>
    </w:pPr>
  </w:style>
  <w:style w:type="numbering" w:customStyle="1" w:styleId="WWNum115">
    <w:name w:val="WWNum115"/>
    <w:basedOn w:val="Bezlisty"/>
    <w:rsid w:val="001B56CA"/>
    <w:pPr>
      <w:numPr>
        <w:numId w:val="131"/>
      </w:numPr>
    </w:pPr>
  </w:style>
  <w:style w:type="table" w:styleId="Tabela-Siatka">
    <w:name w:val="Table Grid"/>
    <w:basedOn w:val="Standardowy"/>
    <w:uiPriority w:val="59"/>
    <w:rsid w:val="005A5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A309B-2679-4D8C-B3B5-F8521B050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457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Zakład Opieki Zdrowotnej MSWiA</vt:lpstr>
    </vt:vector>
  </TitlesOfParts>
  <Company>msw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Zakład Opieki Zdrowotnej MSWiA</dc:title>
  <dc:subject/>
  <dc:creator>SEKRETAR</dc:creator>
  <cp:keywords/>
  <cp:lastModifiedBy>Sandra Sarnecka</cp:lastModifiedBy>
  <cp:revision>5</cp:revision>
  <cp:lastPrinted>2020-03-10T06:56:00Z</cp:lastPrinted>
  <dcterms:created xsi:type="dcterms:W3CDTF">2020-03-11T15:15:00Z</dcterms:created>
  <dcterms:modified xsi:type="dcterms:W3CDTF">2020-10-16T09:39:00Z</dcterms:modified>
</cp:coreProperties>
</file>